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052C" w14:textId="43DFCAB4" w:rsidR="00C8445B" w:rsidRPr="00092BCD" w:rsidRDefault="00E4622E" w:rsidP="00A31F01">
      <w:pPr>
        <w:pStyle w:val="Body1"/>
        <w:jc w:val="center"/>
        <w:rPr>
          <w:rFonts w:cs="Arial"/>
          <w:b/>
          <w:sz w:val="24"/>
          <w:szCs w:val="24"/>
          <w:lang w:val="en-GB"/>
        </w:rPr>
      </w:pPr>
      <w:r>
        <w:rPr>
          <w:rFonts w:cs="Arial"/>
          <w:b/>
          <w:sz w:val="24"/>
          <w:szCs w:val="24"/>
          <w:lang w:val="en-GB"/>
        </w:rPr>
        <w:t>Angela Theresa Finlay</w:t>
      </w:r>
    </w:p>
    <w:p w14:paraId="285DCFC4" w14:textId="38495DCA" w:rsidR="00323454" w:rsidRDefault="00876DE9" w:rsidP="008E08C6">
      <w:pPr>
        <w:pStyle w:val="Body1"/>
        <w:jc w:val="center"/>
        <w:rPr>
          <w:rStyle w:val="Hyperlink"/>
          <w:rFonts w:cs="Arial"/>
          <w:sz w:val="20"/>
          <w:lang w:val="es-ES"/>
        </w:rPr>
      </w:pPr>
      <w:r w:rsidRPr="00C8445B">
        <w:rPr>
          <w:rFonts w:cs="Arial"/>
          <w:sz w:val="20"/>
          <w:lang w:val="es-ES"/>
        </w:rPr>
        <w:t>M</w:t>
      </w:r>
      <w:r w:rsidR="003F390C" w:rsidRPr="00C8445B">
        <w:rPr>
          <w:rFonts w:cs="Arial"/>
          <w:sz w:val="20"/>
          <w:lang w:val="es-ES"/>
        </w:rPr>
        <w:t>ob</w:t>
      </w:r>
      <w:r w:rsidR="006261ED" w:rsidRPr="00C8445B">
        <w:rPr>
          <w:rFonts w:cs="Arial"/>
          <w:sz w:val="20"/>
          <w:lang w:val="es-ES"/>
        </w:rPr>
        <w:t>ile</w:t>
      </w:r>
      <w:r w:rsidRPr="00C8445B">
        <w:rPr>
          <w:rFonts w:cs="Arial"/>
          <w:sz w:val="20"/>
          <w:lang w:val="es-ES"/>
        </w:rPr>
        <w:t xml:space="preserve">: </w:t>
      </w:r>
      <w:r w:rsidR="006261ED" w:rsidRPr="00C8445B">
        <w:rPr>
          <w:rFonts w:cs="Arial"/>
          <w:sz w:val="20"/>
          <w:lang w:val="es-ES"/>
        </w:rPr>
        <w:t>0</w:t>
      </w:r>
      <w:r w:rsidR="008E08C6" w:rsidRPr="00C8445B">
        <w:rPr>
          <w:rFonts w:cs="Arial"/>
          <w:sz w:val="20"/>
          <w:lang w:val="es-ES"/>
        </w:rPr>
        <w:t>7535990886</w:t>
      </w:r>
      <w:r w:rsidRPr="00C8445B">
        <w:rPr>
          <w:rFonts w:cs="Arial"/>
          <w:sz w:val="20"/>
          <w:lang w:val="es-ES"/>
        </w:rPr>
        <w:t xml:space="preserve"> E</w:t>
      </w:r>
      <w:r w:rsidR="003F390C" w:rsidRPr="00C8445B">
        <w:rPr>
          <w:rFonts w:cs="Arial"/>
          <w:sz w:val="20"/>
          <w:lang w:val="es-ES"/>
        </w:rPr>
        <w:t>mail</w:t>
      </w:r>
      <w:r w:rsidRPr="00C8445B">
        <w:rPr>
          <w:rFonts w:cs="Arial"/>
          <w:sz w:val="20"/>
          <w:lang w:val="es-ES"/>
        </w:rPr>
        <w:t xml:space="preserve">: </w:t>
      </w:r>
      <w:hyperlink r:id="rId8" w:history="1">
        <w:r w:rsidR="001C59DF" w:rsidRPr="00507D47">
          <w:rPr>
            <w:rStyle w:val="Hyperlink"/>
            <w:rFonts w:cs="Arial"/>
            <w:sz w:val="20"/>
            <w:lang w:val="es-ES"/>
          </w:rPr>
          <w:t>ang.finlay@icloud.com</w:t>
        </w:r>
      </w:hyperlink>
    </w:p>
    <w:p w14:paraId="719FE6B8" w14:textId="3B96DFFE" w:rsidR="001133FA" w:rsidRDefault="001133FA" w:rsidP="008E08C6">
      <w:pPr>
        <w:pStyle w:val="Body1"/>
        <w:jc w:val="center"/>
        <w:rPr>
          <w:rStyle w:val="Hyperlink"/>
          <w:rFonts w:cs="Arial"/>
          <w:sz w:val="20"/>
          <w:lang w:val="es-ES"/>
        </w:rPr>
      </w:pPr>
      <w:r>
        <w:rPr>
          <w:rStyle w:val="Hyperlink"/>
          <w:rFonts w:cs="Arial"/>
          <w:sz w:val="20"/>
          <w:lang w:val="es-ES"/>
        </w:rPr>
        <w:t>Linkedin.com/in/angela-finlay</w:t>
      </w:r>
    </w:p>
    <w:p w14:paraId="1DC5A309" w14:textId="79E4F0AC" w:rsidR="00C81AFA" w:rsidRDefault="00C81AFA" w:rsidP="00C81AFA">
      <w:pPr>
        <w:pStyle w:val="Body1"/>
        <w:rPr>
          <w:rStyle w:val="Hyperlink"/>
          <w:rFonts w:cs="Arial"/>
          <w:sz w:val="20"/>
          <w:lang w:val="es-ES"/>
        </w:rPr>
      </w:pPr>
    </w:p>
    <w:p w14:paraId="40F3D200" w14:textId="033F6D29" w:rsidR="00323454" w:rsidRPr="00323454" w:rsidRDefault="00EC79A8" w:rsidP="00323454">
      <w:pPr>
        <w:pStyle w:val="Body1"/>
        <w:ind w:left="227"/>
        <w:jc w:val="center"/>
        <w:rPr>
          <w:sz w:val="16"/>
          <w:szCs w:val="16"/>
          <w:u w:val="single"/>
          <w:lang w:val="es-ES"/>
        </w:rPr>
      </w:pPr>
      <w:bookmarkStart w:id="0" w:name="_Hlk21436013"/>
      <w:r>
        <w:rPr>
          <w:sz w:val="16"/>
          <w:szCs w:val="16"/>
          <w:u w:val="single"/>
          <w:lang w:val="es-ES"/>
        </w:rPr>
        <w:pict w14:anchorId="334B5CFE">
          <v:rect id="_x0000_i1025" style="width:0;height:1.5pt" o:hralign="center" o:hrstd="t" o:hr="t" fillcolor="#9d9da1" stroked="f"/>
        </w:pict>
      </w:r>
    </w:p>
    <w:p w14:paraId="52A536DA" w14:textId="3D263FC9" w:rsidR="00955590" w:rsidRPr="00925F72" w:rsidRDefault="00C60DC5" w:rsidP="000935FA">
      <w:pPr>
        <w:ind w:left="283" w:right="283"/>
        <w:rPr>
          <w:rFonts w:cs="Arial"/>
          <w:b/>
          <w:sz w:val="20"/>
          <w:lang w:val="es-ES"/>
        </w:rPr>
      </w:pPr>
      <w:r w:rsidRPr="00092BCD">
        <w:rPr>
          <w:sz w:val="16"/>
          <w:szCs w:val="16"/>
          <w:lang w:val="es-ES"/>
        </w:rPr>
        <w:tab/>
      </w:r>
      <w:r w:rsidRPr="00092BCD">
        <w:rPr>
          <w:sz w:val="16"/>
          <w:szCs w:val="16"/>
          <w:lang w:val="es-ES"/>
        </w:rPr>
        <w:tab/>
      </w:r>
    </w:p>
    <w:p w14:paraId="19B8A34D" w14:textId="6E84FA89" w:rsidR="00C17796" w:rsidRPr="00C8445B" w:rsidRDefault="00C17796" w:rsidP="00EC2252">
      <w:pPr>
        <w:pStyle w:val="Body1"/>
        <w:rPr>
          <w:rFonts w:cs="Arial"/>
          <w:b/>
          <w:sz w:val="20"/>
          <w:u w:val="single"/>
          <w:lang w:val="es-ES"/>
        </w:rPr>
      </w:pPr>
      <w:r w:rsidRPr="00C8445B">
        <w:rPr>
          <w:rFonts w:cs="Arial"/>
          <w:b/>
          <w:sz w:val="20"/>
          <w:u w:val="single"/>
          <w:lang w:val="es-ES"/>
        </w:rPr>
        <w:t>PERSONAL STATEMENT</w:t>
      </w:r>
    </w:p>
    <w:p w14:paraId="5B5D88C1" w14:textId="77777777" w:rsidR="00C17796" w:rsidRDefault="00C17796" w:rsidP="00EC2252">
      <w:pPr>
        <w:pStyle w:val="Body1"/>
        <w:rPr>
          <w:rFonts w:cs="Arial"/>
          <w:b/>
          <w:sz w:val="20"/>
          <w:lang w:val="es-ES"/>
        </w:rPr>
      </w:pPr>
    </w:p>
    <w:p w14:paraId="47217190" w14:textId="284C5401" w:rsidR="00B206EF" w:rsidRDefault="00C17796" w:rsidP="00EC2252">
      <w:pPr>
        <w:pStyle w:val="Body1"/>
        <w:rPr>
          <w:rFonts w:cs="Arial"/>
          <w:sz w:val="18"/>
          <w:szCs w:val="18"/>
          <w:lang w:val="es-ES"/>
        </w:rPr>
      </w:pPr>
      <w:r w:rsidRPr="00C8445B">
        <w:rPr>
          <w:rFonts w:cs="Arial"/>
          <w:sz w:val="18"/>
          <w:szCs w:val="18"/>
          <w:lang w:val="es-ES"/>
        </w:rPr>
        <w:t xml:space="preserve">A </w:t>
      </w:r>
      <w:r w:rsidRPr="00C8445B">
        <w:rPr>
          <w:rFonts w:cs="Arial"/>
          <w:sz w:val="18"/>
          <w:szCs w:val="18"/>
          <w:lang w:val="en-GB"/>
        </w:rPr>
        <w:t>highly motivated</w:t>
      </w:r>
      <w:r w:rsidR="00403C72" w:rsidRPr="00C8445B">
        <w:rPr>
          <w:rFonts w:cs="Arial"/>
          <w:sz w:val="18"/>
          <w:szCs w:val="18"/>
          <w:lang w:val="es-ES"/>
        </w:rPr>
        <w:t xml:space="preserve">, </w:t>
      </w:r>
      <w:r w:rsidR="008A217B" w:rsidRPr="00C8445B">
        <w:rPr>
          <w:rFonts w:cs="Arial"/>
          <w:sz w:val="18"/>
          <w:szCs w:val="18"/>
          <w:lang w:val="en-GB"/>
        </w:rPr>
        <w:t>result driven</w:t>
      </w:r>
      <w:r w:rsidR="008A217B" w:rsidRPr="00C8445B">
        <w:rPr>
          <w:rFonts w:cs="Arial"/>
          <w:sz w:val="18"/>
          <w:szCs w:val="18"/>
          <w:lang w:val="es-ES"/>
        </w:rPr>
        <w:t xml:space="preserve">, </w:t>
      </w:r>
      <w:r w:rsidR="00403C72" w:rsidRPr="00C8445B">
        <w:rPr>
          <w:rFonts w:cs="Arial"/>
          <w:sz w:val="18"/>
          <w:szCs w:val="18"/>
          <w:lang w:val="es-ES"/>
        </w:rPr>
        <w:t>individual</w:t>
      </w:r>
      <w:r w:rsidRPr="00C8445B">
        <w:rPr>
          <w:rFonts w:cs="Arial"/>
          <w:sz w:val="18"/>
          <w:szCs w:val="18"/>
          <w:lang w:val="es-ES"/>
        </w:rPr>
        <w:t xml:space="preserve"> </w:t>
      </w:r>
      <w:r w:rsidR="00302877">
        <w:rPr>
          <w:rFonts w:cs="Arial"/>
          <w:sz w:val="18"/>
          <w:szCs w:val="18"/>
          <w:lang w:val="es-ES"/>
        </w:rPr>
        <w:t>with 2</w:t>
      </w:r>
      <w:r w:rsidR="001C59DF">
        <w:rPr>
          <w:rFonts w:cs="Arial"/>
          <w:sz w:val="18"/>
          <w:szCs w:val="18"/>
          <w:lang w:val="es-ES"/>
        </w:rPr>
        <w:t>2</w:t>
      </w:r>
      <w:r w:rsidRPr="00C8445B">
        <w:rPr>
          <w:rFonts w:cs="Arial"/>
          <w:sz w:val="18"/>
          <w:szCs w:val="18"/>
          <w:lang w:val="es-ES"/>
        </w:rPr>
        <w:t xml:space="preserve"> </w:t>
      </w:r>
      <w:r w:rsidR="00302877" w:rsidRPr="00C8445B">
        <w:rPr>
          <w:rFonts w:cs="Arial"/>
          <w:sz w:val="18"/>
          <w:szCs w:val="18"/>
          <w:lang w:val="en-GB"/>
        </w:rPr>
        <w:t>years’ experience</w:t>
      </w:r>
      <w:r w:rsidR="00743B75" w:rsidRPr="00C8445B">
        <w:rPr>
          <w:rFonts w:cs="Arial"/>
          <w:sz w:val="18"/>
          <w:szCs w:val="18"/>
          <w:lang w:val="en-GB"/>
        </w:rPr>
        <w:t xml:space="preserve"> </w:t>
      </w:r>
      <w:r w:rsidRPr="00C8445B">
        <w:rPr>
          <w:rFonts w:cs="Arial"/>
          <w:sz w:val="18"/>
          <w:szCs w:val="18"/>
          <w:lang w:val="en-GB"/>
        </w:rPr>
        <w:t xml:space="preserve">working </w:t>
      </w:r>
      <w:r w:rsidR="0065100E" w:rsidRPr="005A24D2">
        <w:rPr>
          <w:rFonts w:cs="Arial"/>
          <w:color w:val="auto"/>
          <w:sz w:val="18"/>
          <w:szCs w:val="18"/>
          <w:lang w:val="en-GB"/>
        </w:rPr>
        <w:t>in</w:t>
      </w:r>
      <w:r w:rsidRPr="00C8445B">
        <w:rPr>
          <w:rFonts w:cs="Arial"/>
          <w:sz w:val="18"/>
          <w:szCs w:val="18"/>
          <w:lang w:val="en-GB"/>
        </w:rPr>
        <w:t xml:space="preserve"> the </w:t>
      </w:r>
      <w:r w:rsidRPr="00C8445B">
        <w:rPr>
          <w:rFonts w:cs="Arial"/>
          <w:sz w:val="18"/>
          <w:szCs w:val="18"/>
          <w:lang w:val="es-ES"/>
        </w:rPr>
        <w:t>IT sector</w:t>
      </w:r>
      <w:r w:rsidR="0065100E">
        <w:rPr>
          <w:rFonts w:cs="Arial"/>
          <w:sz w:val="18"/>
          <w:szCs w:val="18"/>
          <w:lang w:val="es-ES"/>
        </w:rPr>
        <w:t xml:space="preserve"> </w:t>
      </w:r>
      <w:r w:rsidR="0065100E" w:rsidRPr="005A24D2">
        <w:rPr>
          <w:rFonts w:cs="Arial"/>
          <w:color w:val="auto"/>
          <w:sz w:val="18"/>
          <w:szCs w:val="18"/>
          <w:lang w:val="es-ES"/>
        </w:rPr>
        <w:t>within</w:t>
      </w:r>
      <w:r w:rsidR="005A24D2">
        <w:rPr>
          <w:rFonts w:cs="Arial"/>
          <w:color w:val="auto"/>
          <w:sz w:val="18"/>
          <w:szCs w:val="18"/>
          <w:lang w:val="es-ES"/>
        </w:rPr>
        <w:t xml:space="preserve"> </w:t>
      </w:r>
      <w:r w:rsidR="0065100E" w:rsidRPr="005A24D2">
        <w:rPr>
          <w:rFonts w:cs="Arial"/>
          <w:color w:val="auto"/>
          <w:sz w:val="18"/>
          <w:szCs w:val="18"/>
          <w:lang w:val="es-ES"/>
        </w:rPr>
        <w:t>Financial Services</w:t>
      </w:r>
      <w:r w:rsidR="00743B75" w:rsidRPr="00C8445B">
        <w:rPr>
          <w:rFonts w:cs="Arial"/>
          <w:sz w:val="18"/>
          <w:szCs w:val="18"/>
          <w:lang w:val="es-ES"/>
        </w:rPr>
        <w:t xml:space="preserve">. A </w:t>
      </w:r>
      <w:r w:rsidR="00743B75" w:rsidRPr="00C8445B">
        <w:rPr>
          <w:rFonts w:cs="Arial"/>
          <w:sz w:val="18"/>
          <w:szCs w:val="18"/>
          <w:lang w:val="en-GB"/>
        </w:rPr>
        <w:t xml:space="preserve">proven track </w:t>
      </w:r>
      <w:r w:rsidR="00743B75" w:rsidRPr="00C8445B">
        <w:rPr>
          <w:rFonts w:cs="Arial"/>
          <w:sz w:val="18"/>
          <w:szCs w:val="18"/>
          <w:lang w:val="es-ES"/>
        </w:rPr>
        <w:t xml:space="preserve">record </w:t>
      </w:r>
      <w:r w:rsidR="00743B75" w:rsidRPr="00C8445B">
        <w:rPr>
          <w:rFonts w:cs="Arial"/>
          <w:sz w:val="18"/>
          <w:szCs w:val="18"/>
          <w:lang w:val="en-GB"/>
        </w:rPr>
        <w:t xml:space="preserve">for </w:t>
      </w:r>
      <w:r w:rsidR="002756A4" w:rsidRPr="00C8445B">
        <w:rPr>
          <w:rFonts w:cs="Arial"/>
          <w:sz w:val="18"/>
          <w:szCs w:val="18"/>
          <w:lang w:val="en-GB"/>
        </w:rPr>
        <w:t xml:space="preserve">business delivery </w:t>
      </w:r>
      <w:r w:rsidR="002756A4" w:rsidRPr="00C8445B">
        <w:rPr>
          <w:rFonts w:cs="Arial"/>
          <w:sz w:val="18"/>
          <w:szCs w:val="18"/>
          <w:lang w:val="es-ES"/>
        </w:rPr>
        <w:t xml:space="preserve">and a </w:t>
      </w:r>
      <w:r w:rsidR="00F85DAF" w:rsidRPr="00C8445B">
        <w:rPr>
          <w:rFonts w:cs="Arial"/>
          <w:sz w:val="18"/>
          <w:szCs w:val="18"/>
          <w:lang w:val="en-GB"/>
        </w:rPr>
        <w:t>thirst</w:t>
      </w:r>
      <w:r w:rsidR="002756A4" w:rsidRPr="00C8445B">
        <w:rPr>
          <w:rFonts w:cs="Arial"/>
          <w:sz w:val="18"/>
          <w:szCs w:val="18"/>
          <w:lang w:val="en-GB"/>
        </w:rPr>
        <w:t xml:space="preserve"> for best practi</w:t>
      </w:r>
      <w:r w:rsidR="006E55CC">
        <w:rPr>
          <w:rFonts w:cs="Arial"/>
          <w:sz w:val="18"/>
          <w:szCs w:val="18"/>
          <w:lang w:val="en-GB"/>
        </w:rPr>
        <w:t>c</w:t>
      </w:r>
      <w:r w:rsidR="002756A4" w:rsidRPr="00C8445B">
        <w:rPr>
          <w:rFonts w:cs="Arial"/>
          <w:sz w:val="18"/>
          <w:szCs w:val="18"/>
          <w:lang w:val="en-GB"/>
        </w:rPr>
        <w:t>e</w:t>
      </w:r>
      <w:r w:rsidR="00743B75" w:rsidRPr="00C8445B">
        <w:rPr>
          <w:rFonts w:cs="Arial"/>
          <w:sz w:val="18"/>
          <w:szCs w:val="18"/>
          <w:lang w:val="en-GB"/>
        </w:rPr>
        <w:t xml:space="preserve"> process improvements</w:t>
      </w:r>
      <w:r w:rsidR="002756A4" w:rsidRPr="00C8445B">
        <w:rPr>
          <w:rFonts w:cs="Arial"/>
          <w:sz w:val="18"/>
          <w:szCs w:val="18"/>
          <w:lang w:val="en-GB"/>
        </w:rPr>
        <w:t xml:space="preserve"> </w:t>
      </w:r>
      <w:r w:rsidR="00743B75" w:rsidRPr="00C8445B">
        <w:rPr>
          <w:rFonts w:cs="Arial"/>
          <w:sz w:val="18"/>
          <w:szCs w:val="18"/>
          <w:lang w:val="es-ES"/>
        </w:rPr>
        <w:t xml:space="preserve">.  A </w:t>
      </w:r>
      <w:r w:rsidR="008A217B" w:rsidRPr="00C8445B">
        <w:rPr>
          <w:rFonts w:cs="Arial"/>
          <w:sz w:val="18"/>
          <w:szCs w:val="18"/>
          <w:lang w:val="en-GB"/>
        </w:rPr>
        <w:t xml:space="preserve">logical </w:t>
      </w:r>
      <w:r w:rsidR="00743B75" w:rsidRPr="00C8445B">
        <w:rPr>
          <w:rFonts w:cs="Arial"/>
          <w:sz w:val="18"/>
          <w:szCs w:val="18"/>
          <w:lang w:val="en-GB"/>
        </w:rPr>
        <w:t>thinker</w:t>
      </w:r>
      <w:r w:rsidR="00743B75" w:rsidRPr="00C8445B">
        <w:rPr>
          <w:rFonts w:cs="Arial"/>
          <w:sz w:val="18"/>
          <w:szCs w:val="18"/>
          <w:lang w:val="es-ES"/>
        </w:rPr>
        <w:t>,</w:t>
      </w:r>
      <w:r w:rsidR="008A217B" w:rsidRPr="00C8445B">
        <w:rPr>
          <w:rFonts w:cs="Arial"/>
          <w:sz w:val="18"/>
          <w:szCs w:val="18"/>
          <w:lang w:val="es-ES"/>
        </w:rPr>
        <w:t xml:space="preserve"> </w:t>
      </w:r>
      <w:r w:rsidR="008A217B" w:rsidRPr="00C8445B">
        <w:rPr>
          <w:rFonts w:cs="Arial"/>
          <w:sz w:val="18"/>
          <w:szCs w:val="18"/>
          <w:lang w:val="en-GB"/>
        </w:rPr>
        <w:t>with</w:t>
      </w:r>
      <w:r w:rsidR="008A217B" w:rsidRPr="00C8445B">
        <w:rPr>
          <w:rFonts w:cs="Arial"/>
          <w:sz w:val="18"/>
          <w:szCs w:val="18"/>
          <w:lang w:val="es-ES"/>
        </w:rPr>
        <w:t xml:space="preserve"> a positive </w:t>
      </w:r>
      <w:r w:rsidR="00B206EF" w:rsidRPr="00C8445B">
        <w:rPr>
          <w:rFonts w:cs="Arial"/>
          <w:sz w:val="18"/>
          <w:szCs w:val="18"/>
          <w:lang w:val="en-GB"/>
        </w:rPr>
        <w:t>attitude</w:t>
      </w:r>
      <w:r w:rsidR="00627527" w:rsidRPr="00C8445B">
        <w:rPr>
          <w:rFonts w:cs="Arial"/>
          <w:sz w:val="18"/>
          <w:szCs w:val="18"/>
          <w:lang w:val="es-ES"/>
        </w:rPr>
        <w:t xml:space="preserve">, </w:t>
      </w:r>
      <w:r w:rsidR="008A217B" w:rsidRPr="00C8445B">
        <w:rPr>
          <w:rFonts w:cs="Arial"/>
          <w:sz w:val="18"/>
          <w:szCs w:val="18"/>
          <w:lang w:val="en-GB"/>
        </w:rPr>
        <w:t xml:space="preserve">excellent  </w:t>
      </w:r>
      <w:r w:rsidR="008A217B" w:rsidRPr="00C8445B">
        <w:rPr>
          <w:rFonts w:cs="Arial"/>
          <w:sz w:val="18"/>
          <w:szCs w:val="18"/>
          <w:lang w:val="es-ES"/>
        </w:rPr>
        <w:t xml:space="preserve">interpersonal </w:t>
      </w:r>
      <w:r w:rsidR="008A217B" w:rsidRPr="00C8445B">
        <w:rPr>
          <w:rFonts w:cs="Arial"/>
          <w:sz w:val="18"/>
          <w:szCs w:val="18"/>
          <w:lang w:val="en-GB"/>
        </w:rPr>
        <w:t>skills</w:t>
      </w:r>
      <w:r w:rsidR="00DD0AA1" w:rsidRPr="00C8445B">
        <w:rPr>
          <w:rFonts w:cs="Arial"/>
          <w:sz w:val="18"/>
          <w:szCs w:val="18"/>
          <w:lang w:val="es-ES"/>
        </w:rPr>
        <w:t xml:space="preserve"> and</w:t>
      </w:r>
      <w:r w:rsidR="008A217B" w:rsidRPr="00C8445B">
        <w:rPr>
          <w:rFonts w:cs="Arial"/>
          <w:sz w:val="18"/>
          <w:szCs w:val="18"/>
          <w:lang w:val="es-ES"/>
        </w:rPr>
        <w:t xml:space="preserve"> a </w:t>
      </w:r>
      <w:r w:rsidR="008A217B" w:rsidRPr="00C8445B">
        <w:rPr>
          <w:rFonts w:cs="Arial"/>
          <w:sz w:val="18"/>
          <w:szCs w:val="18"/>
          <w:lang w:val="en-GB"/>
        </w:rPr>
        <w:t>passion</w:t>
      </w:r>
      <w:r w:rsidR="008A217B" w:rsidRPr="00C8445B">
        <w:rPr>
          <w:rFonts w:cs="Arial"/>
          <w:sz w:val="18"/>
          <w:szCs w:val="18"/>
          <w:lang w:val="es-ES"/>
        </w:rPr>
        <w:t xml:space="preserve"> </w:t>
      </w:r>
      <w:r w:rsidR="008A217B" w:rsidRPr="00C8445B">
        <w:rPr>
          <w:rFonts w:cs="Arial"/>
          <w:sz w:val="18"/>
          <w:szCs w:val="18"/>
          <w:lang w:val="en-GB"/>
        </w:rPr>
        <w:t xml:space="preserve">for Customer </w:t>
      </w:r>
      <w:r w:rsidR="008A217B" w:rsidRPr="00C8445B">
        <w:rPr>
          <w:rFonts w:cs="Arial"/>
          <w:sz w:val="18"/>
          <w:szCs w:val="18"/>
          <w:lang w:val="es-ES"/>
        </w:rPr>
        <w:t>Service</w:t>
      </w:r>
      <w:r w:rsidR="002756A4" w:rsidRPr="00C8445B">
        <w:rPr>
          <w:rFonts w:cs="Arial"/>
          <w:sz w:val="18"/>
          <w:szCs w:val="18"/>
          <w:lang w:val="es-ES"/>
        </w:rPr>
        <w:t xml:space="preserve"> and Quality </w:t>
      </w:r>
      <w:r w:rsidR="002756A4" w:rsidRPr="00C8445B">
        <w:rPr>
          <w:rFonts w:cs="Arial"/>
          <w:sz w:val="18"/>
          <w:szCs w:val="18"/>
          <w:lang w:val="en-GB"/>
        </w:rPr>
        <w:t>Assurance</w:t>
      </w:r>
      <w:r w:rsidR="00B206EF">
        <w:rPr>
          <w:rFonts w:cs="Arial"/>
          <w:sz w:val="18"/>
          <w:szCs w:val="18"/>
          <w:lang w:val="es-ES"/>
        </w:rPr>
        <w:t>.</w:t>
      </w:r>
    </w:p>
    <w:p w14:paraId="6969B1ED" w14:textId="77777777" w:rsidR="00B206EF" w:rsidRDefault="00B206EF" w:rsidP="00EC2252">
      <w:pPr>
        <w:pStyle w:val="Body1"/>
        <w:rPr>
          <w:rFonts w:cs="Arial"/>
          <w:sz w:val="18"/>
          <w:szCs w:val="18"/>
          <w:lang w:val="es-ES"/>
        </w:rPr>
      </w:pPr>
    </w:p>
    <w:p w14:paraId="142B4CE7" w14:textId="690E6C9D" w:rsidR="00166E57" w:rsidRPr="00C8445B" w:rsidRDefault="00DD0AA1" w:rsidP="00EC2252">
      <w:pPr>
        <w:pStyle w:val="Body1"/>
        <w:rPr>
          <w:rFonts w:cs="Arial"/>
          <w:b/>
          <w:sz w:val="20"/>
          <w:u w:val="single"/>
          <w:lang w:val="es-ES"/>
        </w:rPr>
      </w:pPr>
      <w:r w:rsidRPr="00C8445B">
        <w:rPr>
          <w:rFonts w:cs="Arial"/>
          <w:b/>
          <w:sz w:val="20"/>
          <w:u w:val="single"/>
          <w:lang w:val="es-ES"/>
        </w:rPr>
        <w:t xml:space="preserve">Key </w:t>
      </w:r>
      <w:r w:rsidRPr="00C8445B">
        <w:rPr>
          <w:rFonts w:cs="Arial"/>
          <w:b/>
          <w:sz w:val="20"/>
          <w:u w:val="single"/>
          <w:lang w:val="en-GB"/>
        </w:rPr>
        <w:t>Skills</w:t>
      </w:r>
    </w:p>
    <w:p w14:paraId="066E6782" w14:textId="77777777" w:rsidR="008F7461" w:rsidRPr="001B63C6" w:rsidRDefault="008F7461" w:rsidP="00EC2252">
      <w:pPr>
        <w:pStyle w:val="Body1"/>
        <w:rPr>
          <w:rFonts w:cs="Arial"/>
          <w:b/>
          <w:sz w:val="20"/>
          <w:lang w:val="es-ES"/>
        </w:rPr>
      </w:pPr>
    </w:p>
    <w:p w14:paraId="1CDF995A" w14:textId="6ABD40F0" w:rsidR="00DD0AA1" w:rsidRPr="006D6F43" w:rsidRDefault="00DD0AA1" w:rsidP="00AD000C">
      <w:pPr>
        <w:pStyle w:val="Body1"/>
        <w:numPr>
          <w:ilvl w:val="0"/>
          <w:numId w:val="9"/>
        </w:numPr>
        <w:rPr>
          <w:rFonts w:cs="Arial"/>
          <w:bCs/>
          <w:sz w:val="16"/>
          <w:szCs w:val="16"/>
          <w:lang w:val="en-GB"/>
        </w:rPr>
      </w:pPr>
      <w:r w:rsidRPr="00C8445B">
        <w:rPr>
          <w:rFonts w:cs="Arial"/>
          <w:b/>
          <w:bCs/>
          <w:sz w:val="18"/>
          <w:szCs w:val="18"/>
          <w:lang w:val="en-GB"/>
        </w:rPr>
        <w:t>Interpersonal Skills</w:t>
      </w:r>
      <w:r w:rsidRPr="00C8445B">
        <w:rPr>
          <w:rFonts w:cs="Arial"/>
          <w:bCs/>
          <w:sz w:val="18"/>
          <w:szCs w:val="18"/>
          <w:lang w:val="en-GB"/>
        </w:rPr>
        <w:t>: E</w:t>
      </w:r>
      <w:r w:rsidR="002C659C">
        <w:rPr>
          <w:rFonts w:cs="Arial"/>
          <w:bCs/>
          <w:sz w:val="18"/>
          <w:szCs w:val="18"/>
          <w:lang w:val="en-GB"/>
        </w:rPr>
        <w:t>xcellent</w:t>
      </w:r>
      <w:r w:rsidRPr="00C8445B">
        <w:rPr>
          <w:rFonts w:cs="Arial"/>
          <w:bCs/>
          <w:sz w:val="18"/>
          <w:szCs w:val="18"/>
          <w:lang w:val="en-GB"/>
        </w:rPr>
        <w:t xml:space="preserve"> communicator with the ability to adjust the content and style of communication to suit any given situation.  Experienced in presenting to various levels within the organisation with effective influencing skills through the use of carefully constructed </w:t>
      </w:r>
      <w:r w:rsidR="0065100E" w:rsidRPr="005A24D2">
        <w:rPr>
          <w:rFonts w:cs="Arial"/>
          <w:bCs/>
          <w:color w:val="auto"/>
          <w:sz w:val="18"/>
          <w:szCs w:val="18"/>
          <w:lang w:val="en-GB"/>
        </w:rPr>
        <w:t>proposals</w:t>
      </w:r>
      <w:r w:rsidRPr="00C8445B">
        <w:rPr>
          <w:rFonts w:cs="Arial"/>
          <w:bCs/>
          <w:sz w:val="18"/>
          <w:szCs w:val="18"/>
          <w:lang w:val="en-GB"/>
        </w:rPr>
        <w:t xml:space="preserve"> from detail</w:t>
      </w:r>
      <w:r w:rsidR="00B11EE4" w:rsidRPr="00C8445B">
        <w:rPr>
          <w:rFonts w:cs="Arial"/>
          <w:bCs/>
          <w:sz w:val="18"/>
          <w:szCs w:val="18"/>
          <w:lang w:val="en-GB"/>
        </w:rPr>
        <w:t>ed</w:t>
      </w:r>
      <w:r w:rsidRPr="00C8445B">
        <w:rPr>
          <w:rFonts w:cs="Arial"/>
          <w:bCs/>
          <w:sz w:val="18"/>
          <w:szCs w:val="18"/>
          <w:lang w:val="en-GB"/>
        </w:rPr>
        <w:t xml:space="preserve"> data analysis and logical thinking</w:t>
      </w:r>
      <w:r w:rsidRPr="006D6F43">
        <w:rPr>
          <w:rFonts w:cs="Arial"/>
          <w:bCs/>
          <w:sz w:val="16"/>
          <w:szCs w:val="16"/>
          <w:lang w:val="en-GB"/>
        </w:rPr>
        <w:t>.</w:t>
      </w:r>
    </w:p>
    <w:p w14:paraId="78FE14DA" w14:textId="77777777" w:rsidR="00360899" w:rsidRPr="006D6F43" w:rsidRDefault="00360899" w:rsidP="00360899">
      <w:pPr>
        <w:pStyle w:val="Body1"/>
        <w:ind w:left="360"/>
        <w:rPr>
          <w:rFonts w:cs="Arial"/>
          <w:bCs/>
          <w:sz w:val="16"/>
          <w:szCs w:val="16"/>
          <w:lang w:val="en-GB"/>
        </w:rPr>
      </w:pPr>
    </w:p>
    <w:p w14:paraId="4672E4C2" w14:textId="62F8F531" w:rsidR="00360899" w:rsidRPr="00C8445B" w:rsidRDefault="00DD0AA1" w:rsidP="002E4BED">
      <w:pPr>
        <w:pStyle w:val="BodyText3"/>
        <w:numPr>
          <w:ilvl w:val="0"/>
          <w:numId w:val="21"/>
        </w:numPr>
        <w:spacing w:after="0"/>
        <w:rPr>
          <w:rFonts w:cs="Arial"/>
          <w:sz w:val="18"/>
          <w:szCs w:val="18"/>
        </w:rPr>
      </w:pPr>
      <w:r w:rsidRPr="00C8445B">
        <w:rPr>
          <w:rFonts w:cs="Arial"/>
          <w:b/>
          <w:bCs/>
          <w:sz w:val="18"/>
          <w:szCs w:val="18"/>
        </w:rPr>
        <w:t>Technical Skills:</w:t>
      </w:r>
      <w:r w:rsidRPr="00C8445B">
        <w:rPr>
          <w:rFonts w:cs="Arial"/>
          <w:bCs/>
          <w:sz w:val="18"/>
          <w:szCs w:val="18"/>
        </w:rPr>
        <w:t xml:space="preserve"> </w:t>
      </w:r>
      <w:r w:rsidR="00F85DAF" w:rsidRPr="00C8445B">
        <w:rPr>
          <w:rFonts w:cs="Arial"/>
          <w:bCs/>
          <w:sz w:val="18"/>
          <w:szCs w:val="18"/>
        </w:rPr>
        <w:t>A good knowledge of</w:t>
      </w:r>
      <w:r w:rsidR="00F85DAF" w:rsidRPr="00C8445B">
        <w:rPr>
          <w:rFonts w:cs="Arial"/>
          <w:sz w:val="18"/>
          <w:szCs w:val="18"/>
        </w:rPr>
        <w:t xml:space="preserve"> IT Infrastructure in the financial services sector and knowledge of Desktop</w:t>
      </w:r>
      <w:r w:rsidR="002E4BED" w:rsidRPr="00C8445B">
        <w:rPr>
          <w:rFonts w:cs="Arial"/>
          <w:sz w:val="18"/>
          <w:szCs w:val="18"/>
        </w:rPr>
        <w:t xml:space="preserve">, Remote and Mobile </w:t>
      </w:r>
      <w:r w:rsidR="00C41980" w:rsidRPr="00C8445B">
        <w:rPr>
          <w:rFonts w:cs="Arial"/>
          <w:sz w:val="18"/>
          <w:szCs w:val="18"/>
        </w:rPr>
        <w:t>Technologies</w:t>
      </w:r>
      <w:r w:rsidR="00F85DAF" w:rsidRPr="00C8445B">
        <w:rPr>
          <w:rFonts w:cs="Arial"/>
          <w:sz w:val="18"/>
          <w:szCs w:val="18"/>
        </w:rPr>
        <w:t>.</w:t>
      </w:r>
      <w:r w:rsidR="00C9552C" w:rsidRPr="00C8445B">
        <w:rPr>
          <w:rFonts w:cs="Arial"/>
          <w:sz w:val="18"/>
          <w:szCs w:val="18"/>
        </w:rPr>
        <w:t xml:space="preserve"> Computer-literate with extensive software proficiency covering a variety of applications.</w:t>
      </w:r>
      <w:r w:rsidR="002E4BED" w:rsidRPr="00C8445B">
        <w:rPr>
          <w:rFonts w:cs="Arial"/>
          <w:sz w:val="18"/>
          <w:szCs w:val="18"/>
        </w:rPr>
        <w:t xml:space="preserve"> Extensive Knowledge of best practise benchmarks</w:t>
      </w:r>
      <w:r w:rsidR="003E6E47" w:rsidRPr="00C8445B">
        <w:rPr>
          <w:rFonts w:cs="Arial"/>
          <w:sz w:val="18"/>
          <w:szCs w:val="18"/>
        </w:rPr>
        <w:t>. Q</w:t>
      </w:r>
      <w:r w:rsidR="00F805F4" w:rsidRPr="00C8445B">
        <w:rPr>
          <w:rFonts w:cs="Arial"/>
          <w:sz w:val="18"/>
          <w:szCs w:val="18"/>
        </w:rPr>
        <w:t>uality conscious</w:t>
      </w:r>
      <w:r w:rsidR="003E6E47" w:rsidRPr="00C8445B">
        <w:rPr>
          <w:rFonts w:cs="Arial"/>
          <w:sz w:val="18"/>
          <w:szCs w:val="18"/>
        </w:rPr>
        <w:t xml:space="preserve"> and c</w:t>
      </w:r>
      <w:r w:rsidR="002E4BED" w:rsidRPr="00C8445B">
        <w:rPr>
          <w:rFonts w:cs="Arial"/>
          <w:sz w:val="18"/>
          <w:szCs w:val="18"/>
        </w:rPr>
        <w:t>apable of driving out non value adding tasks</w:t>
      </w:r>
      <w:r w:rsidR="00C41980" w:rsidRPr="00C8445B">
        <w:rPr>
          <w:rFonts w:cs="Arial"/>
          <w:sz w:val="18"/>
          <w:szCs w:val="18"/>
        </w:rPr>
        <w:t xml:space="preserve"> and present logical solutions</w:t>
      </w:r>
      <w:r w:rsidR="00F805F4" w:rsidRPr="00C8445B">
        <w:rPr>
          <w:rFonts w:cs="Arial"/>
          <w:sz w:val="18"/>
          <w:szCs w:val="18"/>
        </w:rPr>
        <w:t xml:space="preserve">. </w:t>
      </w:r>
    </w:p>
    <w:p w14:paraId="4650E011" w14:textId="77777777" w:rsidR="002E4BED" w:rsidRDefault="002E4BED" w:rsidP="002E4BED">
      <w:pPr>
        <w:pStyle w:val="BodyText3"/>
        <w:spacing w:after="0"/>
        <w:rPr>
          <w:rFonts w:cs="Arial"/>
          <w:szCs w:val="22"/>
        </w:rPr>
      </w:pPr>
    </w:p>
    <w:p w14:paraId="2DEB57F8" w14:textId="38E881DE" w:rsidR="00F85DAF" w:rsidRPr="00CC29AA" w:rsidRDefault="00F85DAF" w:rsidP="00F85DAF">
      <w:pPr>
        <w:pStyle w:val="Body1"/>
        <w:numPr>
          <w:ilvl w:val="0"/>
          <w:numId w:val="9"/>
        </w:numPr>
        <w:ind w:hanging="357"/>
        <w:rPr>
          <w:rFonts w:cs="Arial"/>
          <w:sz w:val="16"/>
          <w:szCs w:val="16"/>
        </w:rPr>
      </w:pPr>
      <w:r w:rsidRPr="00C8445B">
        <w:rPr>
          <w:rFonts w:cs="Arial"/>
          <w:b/>
          <w:sz w:val="18"/>
          <w:szCs w:val="18"/>
        </w:rPr>
        <w:t>Customer Service Skills:</w:t>
      </w:r>
      <w:r w:rsidR="00F805F4" w:rsidRPr="00C8445B">
        <w:rPr>
          <w:rFonts w:cs="Arial"/>
          <w:sz w:val="18"/>
          <w:szCs w:val="18"/>
        </w:rPr>
        <w:t xml:space="preserve"> Anticipates, responds to and seeks to exceed the expectation of customers by having a detailed understanding of their needs</w:t>
      </w:r>
      <w:r w:rsidR="00F74AC2" w:rsidRPr="00CC29AA">
        <w:rPr>
          <w:rFonts w:cs="Arial"/>
          <w:sz w:val="16"/>
          <w:szCs w:val="16"/>
        </w:rPr>
        <w:t xml:space="preserve">. </w:t>
      </w:r>
    </w:p>
    <w:p w14:paraId="56077915" w14:textId="77777777" w:rsidR="00CA4266" w:rsidRPr="00CC29AA" w:rsidRDefault="00CA4266" w:rsidP="00CA4266">
      <w:pPr>
        <w:pStyle w:val="Body1"/>
        <w:rPr>
          <w:rFonts w:cs="Arial"/>
          <w:sz w:val="16"/>
          <w:szCs w:val="16"/>
        </w:rPr>
      </w:pPr>
    </w:p>
    <w:p w14:paraId="0EF7CA4F" w14:textId="068EEC3A" w:rsidR="00F85DAF" w:rsidRPr="00CC29AA" w:rsidRDefault="0093656A" w:rsidP="00F85DAF">
      <w:pPr>
        <w:pStyle w:val="Body1"/>
        <w:numPr>
          <w:ilvl w:val="0"/>
          <w:numId w:val="9"/>
        </w:numPr>
        <w:ind w:hanging="357"/>
        <w:rPr>
          <w:rFonts w:cs="Arial"/>
          <w:sz w:val="16"/>
          <w:szCs w:val="16"/>
        </w:rPr>
      </w:pPr>
      <w:r w:rsidRPr="00C8445B">
        <w:rPr>
          <w:rFonts w:cs="Arial"/>
          <w:b/>
          <w:sz w:val="18"/>
          <w:szCs w:val="18"/>
        </w:rPr>
        <w:t xml:space="preserve">Leadership / </w:t>
      </w:r>
      <w:r w:rsidR="00F85DAF" w:rsidRPr="00C8445B">
        <w:rPr>
          <w:rFonts w:cs="Arial"/>
          <w:b/>
          <w:sz w:val="18"/>
          <w:szCs w:val="18"/>
        </w:rPr>
        <w:t>People Management Skills</w:t>
      </w:r>
      <w:r w:rsidR="00F85DAF" w:rsidRPr="00C8445B">
        <w:rPr>
          <w:rFonts w:cs="Arial"/>
          <w:sz w:val="18"/>
          <w:szCs w:val="18"/>
        </w:rPr>
        <w:t xml:space="preserve">: Ability to inspire and energise others with a </w:t>
      </w:r>
      <w:r w:rsidR="00360899" w:rsidRPr="00C8445B">
        <w:rPr>
          <w:rFonts w:cs="Arial"/>
          <w:sz w:val="18"/>
          <w:szCs w:val="18"/>
        </w:rPr>
        <w:t>genuine</w:t>
      </w:r>
      <w:r w:rsidR="00F85DAF" w:rsidRPr="00C8445B">
        <w:rPr>
          <w:rFonts w:cs="Arial"/>
          <w:sz w:val="18"/>
          <w:szCs w:val="18"/>
        </w:rPr>
        <w:t xml:space="preserve"> interest in coaching and developing others to improve performance</w:t>
      </w:r>
      <w:r w:rsidR="00360899" w:rsidRPr="00C8445B">
        <w:rPr>
          <w:rFonts w:cs="Arial"/>
          <w:sz w:val="18"/>
          <w:szCs w:val="18"/>
        </w:rPr>
        <w:t>. Encourages the contribution of other</w:t>
      </w:r>
      <w:r w:rsidR="00B070FE">
        <w:rPr>
          <w:rFonts w:cs="Arial"/>
          <w:sz w:val="18"/>
          <w:szCs w:val="18"/>
        </w:rPr>
        <w:t>s</w:t>
      </w:r>
      <w:r w:rsidR="00360899" w:rsidRPr="00C8445B">
        <w:rPr>
          <w:rFonts w:cs="Arial"/>
          <w:sz w:val="18"/>
          <w:szCs w:val="18"/>
        </w:rPr>
        <w:t xml:space="preserve"> and takes their views into account. Lead</w:t>
      </w:r>
      <w:r w:rsidR="00F805F4" w:rsidRPr="00C8445B">
        <w:rPr>
          <w:rFonts w:cs="Arial"/>
          <w:sz w:val="18"/>
          <w:szCs w:val="18"/>
        </w:rPr>
        <w:t>s</w:t>
      </w:r>
      <w:r w:rsidR="005F20A9" w:rsidRPr="00C8445B">
        <w:rPr>
          <w:rFonts w:cs="Arial"/>
          <w:sz w:val="18"/>
          <w:szCs w:val="18"/>
        </w:rPr>
        <w:t xml:space="preserve"> by example and acts </w:t>
      </w:r>
      <w:r w:rsidR="00360899" w:rsidRPr="00C8445B">
        <w:rPr>
          <w:rFonts w:cs="Arial"/>
          <w:sz w:val="18"/>
          <w:szCs w:val="18"/>
        </w:rPr>
        <w:t>as a role model for less experienced members of staff</w:t>
      </w:r>
      <w:r w:rsidR="0083556B" w:rsidRPr="00CC29AA">
        <w:rPr>
          <w:rFonts w:cs="Arial"/>
          <w:sz w:val="16"/>
          <w:szCs w:val="16"/>
        </w:rPr>
        <w:t>.</w:t>
      </w:r>
    </w:p>
    <w:p w14:paraId="71E49BEB" w14:textId="77777777" w:rsidR="00162B47" w:rsidRDefault="00162B47" w:rsidP="00B16DF7">
      <w:pPr>
        <w:rPr>
          <w:rFonts w:cs="Arial"/>
          <w:b/>
          <w:sz w:val="20"/>
          <w:szCs w:val="20"/>
        </w:rPr>
      </w:pPr>
    </w:p>
    <w:p w14:paraId="29A68D36" w14:textId="36347C1E" w:rsidR="00B16DF7" w:rsidRDefault="00B16DF7" w:rsidP="00B16DF7">
      <w:pPr>
        <w:rPr>
          <w:rFonts w:cs="Arial"/>
          <w:b/>
          <w:sz w:val="20"/>
          <w:szCs w:val="20"/>
          <w:u w:val="single"/>
        </w:rPr>
      </w:pPr>
      <w:r w:rsidRPr="00C8445B">
        <w:rPr>
          <w:rFonts w:cs="Arial"/>
          <w:b/>
          <w:sz w:val="20"/>
          <w:szCs w:val="20"/>
          <w:u w:val="single"/>
        </w:rPr>
        <w:t>Career Details</w:t>
      </w:r>
    </w:p>
    <w:p w14:paraId="168A645E" w14:textId="563918FA" w:rsidR="00241546" w:rsidRDefault="00241546" w:rsidP="00B16DF7">
      <w:pPr>
        <w:rPr>
          <w:rFonts w:cs="Arial"/>
          <w:b/>
          <w:sz w:val="20"/>
          <w:szCs w:val="20"/>
          <w:u w:val="single"/>
        </w:rPr>
      </w:pPr>
    </w:p>
    <w:p w14:paraId="7E676541" w14:textId="595A854E" w:rsidR="00241546" w:rsidRPr="004071A3" w:rsidRDefault="00241546" w:rsidP="00B16DF7">
      <w:pPr>
        <w:rPr>
          <w:rFonts w:cs="Arial"/>
          <w:b/>
          <w:sz w:val="20"/>
          <w:szCs w:val="20"/>
        </w:rPr>
      </w:pPr>
      <w:r w:rsidRPr="004071A3">
        <w:rPr>
          <w:rFonts w:cs="Arial"/>
          <w:b/>
          <w:sz w:val="20"/>
          <w:szCs w:val="20"/>
        </w:rPr>
        <w:t xml:space="preserve">Knowledge Lead – </w:t>
      </w:r>
      <w:r w:rsidR="006D4DBB" w:rsidRPr="004071A3">
        <w:rPr>
          <w:rFonts w:cs="Arial"/>
          <w:b/>
          <w:sz w:val="20"/>
          <w:szCs w:val="20"/>
        </w:rPr>
        <w:t>Jan 2020</w:t>
      </w:r>
      <w:r w:rsidRPr="004071A3">
        <w:rPr>
          <w:rFonts w:cs="Arial"/>
          <w:b/>
          <w:sz w:val="20"/>
          <w:szCs w:val="20"/>
        </w:rPr>
        <w:t xml:space="preserve"> – Present Day</w:t>
      </w:r>
    </w:p>
    <w:p w14:paraId="47B37448" w14:textId="1ECC4F82" w:rsidR="00241546" w:rsidRPr="004071A3" w:rsidRDefault="00241546" w:rsidP="00241546">
      <w:pPr>
        <w:rPr>
          <w:rFonts w:cs="Arial"/>
          <w:b/>
          <w:sz w:val="20"/>
          <w:szCs w:val="20"/>
        </w:rPr>
      </w:pPr>
      <w:r w:rsidRPr="004071A3">
        <w:rPr>
          <w:rFonts w:cs="Arial"/>
          <w:b/>
          <w:sz w:val="20"/>
          <w:szCs w:val="20"/>
        </w:rPr>
        <w:t>M&amp;G Enterprise Services</w:t>
      </w:r>
    </w:p>
    <w:p w14:paraId="1F12E873" w14:textId="18AFCDBB" w:rsidR="00241546" w:rsidRPr="004071A3" w:rsidRDefault="00241546" w:rsidP="00241546">
      <w:pPr>
        <w:rPr>
          <w:rFonts w:cs="Arial"/>
          <w:b/>
          <w:sz w:val="20"/>
          <w:szCs w:val="20"/>
        </w:rPr>
      </w:pPr>
    </w:p>
    <w:p w14:paraId="32E7DF3E" w14:textId="45871943" w:rsidR="00E609D2" w:rsidRPr="004071A3" w:rsidRDefault="00241546" w:rsidP="00241546">
      <w:pPr>
        <w:rPr>
          <w:rFonts w:cs="Arial"/>
          <w:sz w:val="18"/>
          <w:szCs w:val="18"/>
        </w:rPr>
      </w:pPr>
      <w:r w:rsidRPr="004071A3">
        <w:rPr>
          <w:rFonts w:cs="Arial"/>
          <w:sz w:val="18"/>
          <w:szCs w:val="18"/>
        </w:rPr>
        <w:t>Reporting to the Head of Technology Experience, and working as part of a project team responsible for delivering a customer centric, proactive and reliable service to end users</w:t>
      </w:r>
      <w:r w:rsidR="00494EC8" w:rsidRPr="004071A3">
        <w:rPr>
          <w:rFonts w:cs="Arial"/>
          <w:sz w:val="18"/>
          <w:szCs w:val="18"/>
        </w:rPr>
        <w:t xml:space="preserve"> using Knowledge, Nexthink and Virtual Agent Technologies</w:t>
      </w:r>
      <w:r w:rsidR="009175A9" w:rsidRPr="004071A3">
        <w:rPr>
          <w:rFonts w:cs="Arial"/>
          <w:sz w:val="18"/>
          <w:szCs w:val="18"/>
        </w:rPr>
        <w:t xml:space="preserve"> and moving these from pilot into BAU</w:t>
      </w:r>
      <w:r w:rsidR="00494EC8" w:rsidRPr="004071A3">
        <w:rPr>
          <w:rFonts w:cs="Arial"/>
          <w:sz w:val="18"/>
          <w:szCs w:val="18"/>
        </w:rPr>
        <w:t xml:space="preserve">. </w:t>
      </w:r>
    </w:p>
    <w:p w14:paraId="72638472" w14:textId="0D89428F" w:rsidR="00241546" w:rsidRPr="004071A3" w:rsidRDefault="00241546" w:rsidP="00B75397">
      <w:pPr>
        <w:rPr>
          <w:rFonts w:cs="Arial"/>
          <w:b/>
          <w:sz w:val="18"/>
          <w:szCs w:val="18"/>
        </w:rPr>
      </w:pPr>
      <w:r w:rsidRPr="004071A3">
        <w:rPr>
          <w:rFonts w:cs="Arial"/>
          <w:sz w:val="18"/>
          <w:szCs w:val="18"/>
        </w:rPr>
        <w:t xml:space="preserve">. </w:t>
      </w:r>
    </w:p>
    <w:p w14:paraId="1DAF57C8" w14:textId="1454828E" w:rsidR="00B75397" w:rsidRPr="004071A3" w:rsidRDefault="00241546" w:rsidP="00241546">
      <w:pPr>
        <w:pStyle w:val="ListParagraph"/>
        <w:numPr>
          <w:ilvl w:val="0"/>
          <w:numId w:val="24"/>
        </w:numPr>
        <w:rPr>
          <w:rFonts w:cs="Arial"/>
          <w:b/>
          <w:sz w:val="18"/>
          <w:szCs w:val="18"/>
        </w:rPr>
      </w:pPr>
      <w:r w:rsidRPr="004071A3">
        <w:rPr>
          <w:rFonts w:cs="Arial"/>
          <w:sz w:val="18"/>
          <w:szCs w:val="18"/>
        </w:rPr>
        <w:t xml:space="preserve">Knowledge Lead </w:t>
      </w:r>
      <w:r w:rsidR="00B75397" w:rsidRPr="004071A3">
        <w:rPr>
          <w:rFonts w:cs="Arial"/>
          <w:sz w:val="18"/>
          <w:szCs w:val="18"/>
        </w:rPr>
        <w:t>responsible for establish</w:t>
      </w:r>
      <w:r w:rsidR="00E609D2" w:rsidRPr="004071A3">
        <w:rPr>
          <w:rFonts w:cs="Arial"/>
          <w:sz w:val="18"/>
          <w:szCs w:val="18"/>
        </w:rPr>
        <w:t>ing</w:t>
      </w:r>
      <w:r w:rsidR="00B75397" w:rsidRPr="004071A3">
        <w:rPr>
          <w:rFonts w:cs="Arial"/>
          <w:sz w:val="18"/>
          <w:szCs w:val="18"/>
        </w:rPr>
        <w:t xml:space="preserve"> the Knowledge Function</w:t>
      </w:r>
      <w:r w:rsidR="00524B89" w:rsidRPr="004071A3">
        <w:rPr>
          <w:rFonts w:cs="Arial"/>
          <w:sz w:val="18"/>
          <w:szCs w:val="18"/>
        </w:rPr>
        <w:t xml:space="preserve"> and </w:t>
      </w:r>
      <w:r w:rsidR="004071A3">
        <w:rPr>
          <w:rFonts w:cs="Arial"/>
          <w:sz w:val="18"/>
          <w:szCs w:val="18"/>
        </w:rPr>
        <w:t>G</w:t>
      </w:r>
      <w:r w:rsidR="00524B89" w:rsidRPr="004071A3">
        <w:rPr>
          <w:rFonts w:cs="Arial"/>
          <w:sz w:val="18"/>
          <w:szCs w:val="18"/>
        </w:rPr>
        <w:t>overnance</w:t>
      </w:r>
      <w:r w:rsidR="0075565B" w:rsidRPr="004071A3">
        <w:rPr>
          <w:rFonts w:cs="Arial"/>
          <w:sz w:val="18"/>
          <w:szCs w:val="18"/>
        </w:rPr>
        <w:t>, moving this to BAU within a 6 month timeframe.</w:t>
      </w:r>
    </w:p>
    <w:p w14:paraId="4135668B" w14:textId="671AD6E7" w:rsidR="00B75397" w:rsidRPr="004071A3" w:rsidRDefault="00B75397" w:rsidP="00B75397">
      <w:pPr>
        <w:pStyle w:val="ListParagraph"/>
        <w:numPr>
          <w:ilvl w:val="0"/>
          <w:numId w:val="24"/>
        </w:numPr>
        <w:rPr>
          <w:rFonts w:cs="Arial"/>
          <w:b/>
          <w:sz w:val="18"/>
          <w:szCs w:val="18"/>
        </w:rPr>
      </w:pPr>
      <w:r w:rsidRPr="004071A3">
        <w:rPr>
          <w:rFonts w:cs="Arial"/>
          <w:sz w:val="18"/>
          <w:szCs w:val="18"/>
        </w:rPr>
        <w:t>Implemented Knowledge Centered methodology across the IT teams</w:t>
      </w:r>
      <w:r w:rsidR="00494EC8" w:rsidRPr="004071A3">
        <w:rPr>
          <w:rFonts w:cs="Arial"/>
          <w:sz w:val="18"/>
          <w:szCs w:val="18"/>
        </w:rPr>
        <w:t xml:space="preserve"> (UK and India)</w:t>
      </w:r>
    </w:p>
    <w:p w14:paraId="4882B866" w14:textId="7AF83E1E" w:rsidR="00B75397" w:rsidRPr="004071A3" w:rsidRDefault="00B75397" w:rsidP="00B75397">
      <w:pPr>
        <w:pStyle w:val="ListParagraph"/>
        <w:numPr>
          <w:ilvl w:val="0"/>
          <w:numId w:val="24"/>
        </w:numPr>
        <w:rPr>
          <w:rFonts w:cs="Arial"/>
          <w:b/>
          <w:sz w:val="20"/>
          <w:szCs w:val="20"/>
        </w:rPr>
      </w:pPr>
      <w:r w:rsidRPr="004071A3">
        <w:rPr>
          <w:rFonts w:cs="Arial"/>
          <w:sz w:val="18"/>
          <w:szCs w:val="18"/>
        </w:rPr>
        <w:t>Work</w:t>
      </w:r>
      <w:r w:rsidR="004071A3">
        <w:rPr>
          <w:rFonts w:cs="Arial"/>
          <w:sz w:val="18"/>
          <w:szCs w:val="18"/>
        </w:rPr>
        <w:t>ing</w:t>
      </w:r>
      <w:bookmarkStart w:id="1" w:name="_GoBack"/>
      <w:bookmarkEnd w:id="1"/>
      <w:r w:rsidRPr="004071A3">
        <w:rPr>
          <w:rFonts w:cs="Arial"/>
          <w:sz w:val="18"/>
          <w:szCs w:val="18"/>
        </w:rPr>
        <w:t xml:space="preserve"> with the 1</w:t>
      </w:r>
      <w:r w:rsidRPr="004071A3">
        <w:rPr>
          <w:rFonts w:cs="Arial"/>
          <w:sz w:val="18"/>
          <w:szCs w:val="18"/>
          <w:vertAlign w:val="superscript"/>
        </w:rPr>
        <w:t>st</w:t>
      </w:r>
      <w:r w:rsidRPr="004071A3">
        <w:rPr>
          <w:rFonts w:cs="Arial"/>
          <w:sz w:val="18"/>
          <w:szCs w:val="18"/>
        </w:rPr>
        <w:t xml:space="preserve">  2</w:t>
      </w:r>
      <w:r w:rsidRPr="004071A3">
        <w:rPr>
          <w:rFonts w:cs="Arial"/>
          <w:sz w:val="18"/>
          <w:szCs w:val="18"/>
          <w:vertAlign w:val="superscript"/>
        </w:rPr>
        <w:t>nd</w:t>
      </w:r>
      <w:r w:rsidRPr="004071A3">
        <w:rPr>
          <w:rFonts w:cs="Arial"/>
          <w:sz w:val="18"/>
          <w:szCs w:val="18"/>
        </w:rPr>
        <w:t xml:space="preserve">  and 3</w:t>
      </w:r>
      <w:r w:rsidRPr="004071A3">
        <w:rPr>
          <w:rFonts w:cs="Arial"/>
          <w:sz w:val="18"/>
          <w:szCs w:val="18"/>
          <w:vertAlign w:val="superscript"/>
        </w:rPr>
        <w:t>rd</w:t>
      </w:r>
      <w:r w:rsidRPr="004071A3">
        <w:rPr>
          <w:rFonts w:cs="Arial"/>
          <w:sz w:val="18"/>
          <w:szCs w:val="18"/>
        </w:rPr>
        <w:t xml:space="preserve"> line support teams to ensure </w:t>
      </w:r>
      <w:r w:rsidR="00524B89" w:rsidRPr="004071A3">
        <w:rPr>
          <w:rFonts w:cs="Arial"/>
          <w:sz w:val="18"/>
          <w:szCs w:val="18"/>
        </w:rPr>
        <w:t>the</w:t>
      </w:r>
      <w:r w:rsidRPr="004071A3">
        <w:rPr>
          <w:rFonts w:cs="Arial"/>
          <w:sz w:val="18"/>
          <w:szCs w:val="18"/>
        </w:rPr>
        <w:t xml:space="preserve"> customer Knowledge Hub</w:t>
      </w:r>
      <w:r w:rsidR="00524B89" w:rsidRPr="004071A3">
        <w:rPr>
          <w:rFonts w:cs="Arial"/>
          <w:sz w:val="18"/>
          <w:szCs w:val="18"/>
        </w:rPr>
        <w:t xml:space="preserve"> was</w:t>
      </w:r>
      <w:r w:rsidRPr="004071A3">
        <w:rPr>
          <w:rFonts w:cs="Arial"/>
          <w:sz w:val="18"/>
          <w:szCs w:val="18"/>
        </w:rPr>
        <w:t xml:space="preserve"> up to date and relevant.</w:t>
      </w:r>
    </w:p>
    <w:p w14:paraId="6EDCF60F" w14:textId="5F4BE2A0" w:rsidR="00241546" w:rsidRPr="004071A3" w:rsidRDefault="00524B89" w:rsidP="00241546">
      <w:pPr>
        <w:pStyle w:val="ListParagraph"/>
        <w:numPr>
          <w:ilvl w:val="0"/>
          <w:numId w:val="24"/>
        </w:numPr>
        <w:rPr>
          <w:rFonts w:cs="Arial"/>
          <w:b/>
          <w:sz w:val="18"/>
          <w:szCs w:val="18"/>
        </w:rPr>
      </w:pPr>
      <w:r w:rsidRPr="004071A3">
        <w:rPr>
          <w:rFonts w:cs="Arial"/>
          <w:sz w:val="18"/>
          <w:szCs w:val="18"/>
        </w:rPr>
        <w:t>P</w:t>
      </w:r>
      <w:r w:rsidR="00241546" w:rsidRPr="004071A3">
        <w:rPr>
          <w:rFonts w:cs="Arial"/>
          <w:sz w:val="18"/>
          <w:szCs w:val="18"/>
        </w:rPr>
        <w:t>romoting the use of self-help</w:t>
      </w:r>
      <w:r w:rsidR="00B75397" w:rsidRPr="004071A3">
        <w:rPr>
          <w:rFonts w:cs="Arial"/>
          <w:sz w:val="18"/>
          <w:szCs w:val="18"/>
        </w:rPr>
        <w:t xml:space="preserve"> to our customers</w:t>
      </w:r>
      <w:r w:rsidR="00241546" w:rsidRPr="004071A3">
        <w:rPr>
          <w:rFonts w:cs="Arial"/>
          <w:sz w:val="18"/>
          <w:szCs w:val="18"/>
        </w:rPr>
        <w:t xml:space="preserve"> via </w:t>
      </w:r>
      <w:r w:rsidR="00B75397" w:rsidRPr="004071A3">
        <w:rPr>
          <w:rFonts w:cs="Arial"/>
          <w:sz w:val="18"/>
          <w:szCs w:val="18"/>
        </w:rPr>
        <w:t>the</w:t>
      </w:r>
      <w:r w:rsidR="00241546" w:rsidRPr="004071A3">
        <w:rPr>
          <w:rFonts w:cs="Arial"/>
          <w:sz w:val="18"/>
          <w:szCs w:val="18"/>
        </w:rPr>
        <w:t xml:space="preserve"> Knowledge Hub</w:t>
      </w:r>
      <w:r w:rsidRPr="004071A3">
        <w:rPr>
          <w:rFonts w:cs="Arial"/>
          <w:sz w:val="18"/>
          <w:szCs w:val="18"/>
        </w:rPr>
        <w:t xml:space="preserve"> to reduce calls / chats to the IT Service Desk</w:t>
      </w:r>
      <w:r w:rsidR="00494EC8" w:rsidRPr="004071A3">
        <w:rPr>
          <w:rFonts w:cs="Arial"/>
          <w:sz w:val="18"/>
          <w:szCs w:val="18"/>
        </w:rPr>
        <w:t>.</w:t>
      </w:r>
    </w:p>
    <w:p w14:paraId="73E44E35" w14:textId="58CFBBCB" w:rsidR="00494EC8" w:rsidRPr="004071A3" w:rsidRDefault="00524B89" w:rsidP="00B67B30">
      <w:pPr>
        <w:pStyle w:val="ListParagraph"/>
        <w:numPr>
          <w:ilvl w:val="0"/>
          <w:numId w:val="24"/>
        </w:numPr>
        <w:rPr>
          <w:rFonts w:cs="Arial"/>
          <w:b/>
          <w:sz w:val="18"/>
          <w:szCs w:val="18"/>
        </w:rPr>
      </w:pPr>
      <w:r w:rsidRPr="004071A3">
        <w:rPr>
          <w:rFonts w:cs="Arial"/>
          <w:sz w:val="18"/>
          <w:szCs w:val="18"/>
        </w:rPr>
        <w:t>Monitoring MI from Knowledge usage, linkage</w:t>
      </w:r>
      <w:r w:rsidR="00494EC8" w:rsidRPr="004071A3">
        <w:rPr>
          <w:rFonts w:cs="Arial"/>
          <w:sz w:val="18"/>
          <w:szCs w:val="18"/>
        </w:rPr>
        <w:t xml:space="preserve"> and</w:t>
      </w:r>
      <w:r w:rsidRPr="004071A3">
        <w:rPr>
          <w:rFonts w:cs="Arial"/>
          <w:sz w:val="18"/>
          <w:szCs w:val="18"/>
        </w:rPr>
        <w:t xml:space="preserve"> feedback</w:t>
      </w:r>
      <w:r w:rsidR="00E609D2" w:rsidRPr="004071A3">
        <w:rPr>
          <w:rFonts w:cs="Arial"/>
          <w:sz w:val="18"/>
          <w:szCs w:val="18"/>
        </w:rPr>
        <w:t xml:space="preserve"> </w:t>
      </w:r>
      <w:r w:rsidR="00EC25BB" w:rsidRPr="004071A3">
        <w:rPr>
          <w:rFonts w:cs="Arial"/>
          <w:sz w:val="18"/>
          <w:szCs w:val="18"/>
        </w:rPr>
        <w:t xml:space="preserve">along with </w:t>
      </w:r>
      <w:r w:rsidR="00E609D2" w:rsidRPr="004071A3">
        <w:rPr>
          <w:rFonts w:cs="Arial"/>
          <w:sz w:val="18"/>
          <w:szCs w:val="18"/>
        </w:rPr>
        <w:t xml:space="preserve">MI from the Service Desk (Incidents and Requests) to help drive </w:t>
      </w:r>
      <w:r w:rsidR="00494EC8" w:rsidRPr="004071A3">
        <w:rPr>
          <w:rFonts w:cs="Arial"/>
          <w:sz w:val="18"/>
          <w:szCs w:val="18"/>
        </w:rPr>
        <w:t>targeted campaigns out to end users</w:t>
      </w:r>
      <w:r w:rsidR="00EC25BB" w:rsidRPr="004071A3">
        <w:rPr>
          <w:rFonts w:cs="Arial"/>
          <w:sz w:val="18"/>
          <w:szCs w:val="18"/>
        </w:rPr>
        <w:t xml:space="preserve"> via Nexthink</w:t>
      </w:r>
      <w:r w:rsidR="00494EC8" w:rsidRPr="004071A3">
        <w:rPr>
          <w:rFonts w:cs="Arial"/>
          <w:sz w:val="18"/>
          <w:szCs w:val="18"/>
        </w:rPr>
        <w:t>.</w:t>
      </w:r>
    </w:p>
    <w:p w14:paraId="6F70C77E" w14:textId="46A53D23" w:rsidR="00241546" w:rsidRPr="004071A3" w:rsidRDefault="009175A9" w:rsidP="00B16DF7">
      <w:pPr>
        <w:pStyle w:val="ListParagraph"/>
        <w:numPr>
          <w:ilvl w:val="0"/>
          <w:numId w:val="24"/>
        </w:numPr>
        <w:rPr>
          <w:rFonts w:cs="Arial"/>
          <w:bCs/>
          <w:sz w:val="18"/>
          <w:szCs w:val="18"/>
        </w:rPr>
      </w:pPr>
      <w:r w:rsidRPr="004071A3">
        <w:rPr>
          <w:rFonts w:cs="Arial"/>
          <w:bCs/>
          <w:sz w:val="18"/>
          <w:szCs w:val="18"/>
        </w:rPr>
        <w:t>Working as part of the Service Now Virtual Agent project group, responsible for building out the conversations and linkage into the Knowledge Hub</w:t>
      </w:r>
      <w:r w:rsidR="006D4DBB" w:rsidRPr="004071A3">
        <w:rPr>
          <w:rFonts w:cs="Arial"/>
          <w:bCs/>
          <w:sz w:val="18"/>
          <w:szCs w:val="18"/>
        </w:rPr>
        <w:t>.</w:t>
      </w:r>
    </w:p>
    <w:p w14:paraId="6989778C" w14:textId="59BC2786" w:rsidR="00302877" w:rsidRPr="009175A9" w:rsidRDefault="00302877" w:rsidP="00B16DF7">
      <w:pPr>
        <w:rPr>
          <w:rFonts w:cs="Arial"/>
          <w:bCs/>
          <w:sz w:val="20"/>
          <w:szCs w:val="20"/>
          <w:u w:val="single"/>
        </w:rPr>
      </w:pPr>
    </w:p>
    <w:p w14:paraId="22452E93" w14:textId="22767A09" w:rsidR="00302877" w:rsidRDefault="00302877" w:rsidP="00B16DF7">
      <w:pPr>
        <w:rPr>
          <w:rFonts w:cs="Arial"/>
          <w:b/>
          <w:sz w:val="20"/>
          <w:szCs w:val="20"/>
        </w:rPr>
      </w:pPr>
      <w:r w:rsidRPr="00295C69">
        <w:rPr>
          <w:rFonts w:cs="Arial"/>
          <w:b/>
          <w:sz w:val="20"/>
          <w:szCs w:val="20"/>
        </w:rPr>
        <w:t>Quality &amp; Continuous Improvement Analyst</w:t>
      </w:r>
      <w:r w:rsidR="00295C69">
        <w:rPr>
          <w:rFonts w:cs="Arial"/>
          <w:b/>
          <w:sz w:val="20"/>
          <w:szCs w:val="20"/>
        </w:rPr>
        <w:t xml:space="preserve"> – May</w:t>
      </w:r>
      <w:r w:rsidR="006C38F7">
        <w:rPr>
          <w:rFonts w:cs="Arial"/>
          <w:b/>
          <w:sz w:val="20"/>
          <w:szCs w:val="20"/>
        </w:rPr>
        <w:t xml:space="preserve"> </w:t>
      </w:r>
      <w:r w:rsidR="00295C69">
        <w:rPr>
          <w:rFonts w:cs="Arial"/>
          <w:b/>
          <w:sz w:val="20"/>
          <w:szCs w:val="20"/>
        </w:rPr>
        <w:t xml:space="preserve">2018 – </w:t>
      </w:r>
      <w:r w:rsidR="00241546">
        <w:rPr>
          <w:rFonts w:cs="Arial"/>
          <w:b/>
          <w:sz w:val="20"/>
          <w:szCs w:val="20"/>
        </w:rPr>
        <w:t>Dec 2019</w:t>
      </w:r>
    </w:p>
    <w:p w14:paraId="09DBFAED" w14:textId="304D2FDC" w:rsidR="00295C69" w:rsidRDefault="00241546" w:rsidP="00B16DF7">
      <w:pPr>
        <w:rPr>
          <w:rFonts w:cs="Arial"/>
          <w:b/>
          <w:sz w:val="20"/>
          <w:szCs w:val="20"/>
        </w:rPr>
      </w:pPr>
      <w:r>
        <w:rPr>
          <w:rFonts w:cs="Arial"/>
          <w:b/>
          <w:sz w:val="20"/>
          <w:szCs w:val="20"/>
        </w:rPr>
        <w:t xml:space="preserve">M&amp;G </w:t>
      </w:r>
      <w:r w:rsidR="00295C69">
        <w:rPr>
          <w:rFonts w:cs="Arial"/>
          <w:b/>
          <w:sz w:val="20"/>
          <w:szCs w:val="20"/>
        </w:rPr>
        <w:t>Enterprise Services</w:t>
      </w:r>
    </w:p>
    <w:p w14:paraId="569019F1" w14:textId="77777777" w:rsidR="000935FA" w:rsidRDefault="000935FA" w:rsidP="00B16DF7">
      <w:pPr>
        <w:rPr>
          <w:rFonts w:cs="Arial"/>
          <w:b/>
          <w:sz w:val="20"/>
          <w:szCs w:val="20"/>
        </w:rPr>
      </w:pPr>
    </w:p>
    <w:p w14:paraId="03726223" w14:textId="2EC1C2E0" w:rsidR="00302877" w:rsidRDefault="00295C69" w:rsidP="00B16DF7">
      <w:pPr>
        <w:rPr>
          <w:rFonts w:cs="Arial"/>
          <w:sz w:val="18"/>
          <w:szCs w:val="18"/>
        </w:rPr>
      </w:pPr>
      <w:r w:rsidRPr="00295C69">
        <w:rPr>
          <w:rFonts w:cs="Arial"/>
          <w:sz w:val="18"/>
          <w:szCs w:val="18"/>
        </w:rPr>
        <w:t xml:space="preserve">Reporting to the </w:t>
      </w:r>
      <w:r>
        <w:rPr>
          <w:rFonts w:cs="Arial"/>
          <w:sz w:val="18"/>
          <w:szCs w:val="18"/>
        </w:rPr>
        <w:t>EUX Manager and responsible for the quality, guidance and tracking of end user experience best practice for end to end ticket management. Management of the Customer Satisfaction Process and promotion of Continuous Improvement methodology across the area.</w:t>
      </w:r>
    </w:p>
    <w:p w14:paraId="5A5DE5D0" w14:textId="5F463F9E" w:rsidR="00295C69" w:rsidRDefault="00295C69" w:rsidP="00B16DF7">
      <w:pPr>
        <w:rPr>
          <w:rFonts w:cs="Arial"/>
          <w:sz w:val="18"/>
          <w:szCs w:val="18"/>
        </w:rPr>
      </w:pPr>
    </w:p>
    <w:p w14:paraId="25036F2F" w14:textId="6A495393" w:rsidR="00295C69" w:rsidRPr="00721B16" w:rsidRDefault="00295C69" w:rsidP="00295C69">
      <w:pPr>
        <w:pStyle w:val="ListParagraph"/>
        <w:numPr>
          <w:ilvl w:val="0"/>
          <w:numId w:val="24"/>
        </w:numPr>
        <w:rPr>
          <w:rFonts w:cs="Arial"/>
          <w:sz w:val="18"/>
          <w:szCs w:val="18"/>
        </w:rPr>
      </w:pPr>
      <w:r w:rsidRPr="00721B16">
        <w:rPr>
          <w:rFonts w:cs="Arial"/>
          <w:sz w:val="18"/>
          <w:szCs w:val="18"/>
        </w:rPr>
        <w:t>Responsible for the operation of quality assurance frame work</w:t>
      </w:r>
      <w:r w:rsidR="0081372D">
        <w:rPr>
          <w:rFonts w:cs="Arial"/>
          <w:sz w:val="18"/>
          <w:szCs w:val="18"/>
        </w:rPr>
        <w:t xml:space="preserve"> across the IT 1</w:t>
      </w:r>
      <w:r w:rsidR="0081372D" w:rsidRPr="0081372D">
        <w:rPr>
          <w:rFonts w:cs="Arial"/>
          <w:sz w:val="18"/>
          <w:szCs w:val="18"/>
          <w:vertAlign w:val="superscript"/>
        </w:rPr>
        <w:t>st</w:t>
      </w:r>
      <w:r w:rsidR="0081372D">
        <w:rPr>
          <w:rFonts w:cs="Arial"/>
          <w:sz w:val="18"/>
          <w:szCs w:val="18"/>
        </w:rPr>
        <w:t xml:space="preserve">  2</w:t>
      </w:r>
      <w:r w:rsidR="0081372D" w:rsidRPr="0081372D">
        <w:rPr>
          <w:rFonts w:cs="Arial"/>
          <w:sz w:val="18"/>
          <w:szCs w:val="18"/>
          <w:vertAlign w:val="superscript"/>
        </w:rPr>
        <w:t>nd</w:t>
      </w:r>
      <w:r w:rsidR="0081372D">
        <w:rPr>
          <w:rFonts w:cs="Arial"/>
          <w:sz w:val="18"/>
          <w:szCs w:val="18"/>
        </w:rPr>
        <w:t xml:space="preserve"> </w:t>
      </w:r>
      <w:r w:rsidR="009C1995">
        <w:rPr>
          <w:rFonts w:cs="Arial"/>
          <w:sz w:val="18"/>
          <w:szCs w:val="18"/>
        </w:rPr>
        <w:t xml:space="preserve"> and 3</w:t>
      </w:r>
      <w:r w:rsidR="009C1995" w:rsidRPr="009C1995">
        <w:rPr>
          <w:rFonts w:cs="Arial"/>
          <w:sz w:val="18"/>
          <w:szCs w:val="18"/>
          <w:vertAlign w:val="superscript"/>
        </w:rPr>
        <w:t>rd</w:t>
      </w:r>
      <w:r w:rsidR="009C1995">
        <w:rPr>
          <w:rFonts w:cs="Arial"/>
          <w:sz w:val="18"/>
          <w:szCs w:val="18"/>
        </w:rPr>
        <w:t xml:space="preserve"> </w:t>
      </w:r>
      <w:r w:rsidR="0081372D">
        <w:rPr>
          <w:rFonts w:cs="Arial"/>
          <w:sz w:val="18"/>
          <w:szCs w:val="18"/>
        </w:rPr>
        <w:t>line support teams</w:t>
      </w:r>
      <w:r w:rsidRPr="00721B16">
        <w:rPr>
          <w:rFonts w:cs="Arial"/>
          <w:sz w:val="18"/>
          <w:szCs w:val="18"/>
        </w:rPr>
        <w:t xml:space="preserve">. </w:t>
      </w:r>
    </w:p>
    <w:p w14:paraId="334B03FC" w14:textId="6AA9415F" w:rsidR="00295C69" w:rsidRPr="00721B16" w:rsidRDefault="00295C69" w:rsidP="00295C69">
      <w:pPr>
        <w:pStyle w:val="ListParagraph"/>
        <w:numPr>
          <w:ilvl w:val="0"/>
          <w:numId w:val="24"/>
        </w:numPr>
        <w:rPr>
          <w:rFonts w:cs="Arial"/>
          <w:sz w:val="18"/>
          <w:szCs w:val="18"/>
        </w:rPr>
      </w:pPr>
      <w:r w:rsidRPr="00721B16">
        <w:rPr>
          <w:rFonts w:cs="Arial"/>
          <w:sz w:val="18"/>
          <w:szCs w:val="18"/>
        </w:rPr>
        <w:t xml:space="preserve">Providing coaching on quality standards and adherence to </w:t>
      </w:r>
      <w:r w:rsidR="0081372D">
        <w:rPr>
          <w:rFonts w:cs="Arial"/>
          <w:sz w:val="18"/>
          <w:szCs w:val="18"/>
        </w:rPr>
        <w:t xml:space="preserve">10 IT </w:t>
      </w:r>
      <w:r w:rsidRPr="00721B16">
        <w:rPr>
          <w:rFonts w:cs="Arial"/>
          <w:sz w:val="18"/>
          <w:szCs w:val="18"/>
        </w:rPr>
        <w:t xml:space="preserve">support </w:t>
      </w:r>
      <w:r w:rsidR="0081372D">
        <w:rPr>
          <w:rFonts w:cs="Arial"/>
          <w:sz w:val="18"/>
          <w:szCs w:val="18"/>
        </w:rPr>
        <w:t xml:space="preserve">team </w:t>
      </w:r>
      <w:r w:rsidRPr="00721B16">
        <w:rPr>
          <w:rFonts w:cs="Arial"/>
          <w:sz w:val="18"/>
          <w:szCs w:val="18"/>
        </w:rPr>
        <w:t>managers.</w:t>
      </w:r>
    </w:p>
    <w:p w14:paraId="613F3ABE" w14:textId="0D243EF8" w:rsidR="00721B16" w:rsidRPr="00721B16" w:rsidRDefault="00721B16" w:rsidP="00295C69">
      <w:pPr>
        <w:pStyle w:val="ListParagraph"/>
        <w:numPr>
          <w:ilvl w:val="0"/>
          <w:numId w:val="24"/>
        </w:numPr>
        <w:rPr>
          <w:rFonts w:cs="Arial"/>
          <w:sz w:val="18"/>
          <w:szCs w:val="18"/>
        </w:rPr>
      </w:pPr>
      <w:r w:rsidRPr="00721B16">
        <w:rPr>
          <w:rFonts w:cs="Arial"/>
          <w:sz w:val="18"/>
          <w:szCs w:val="18"/>
        </w:rPr>
        <w:t>Champion of the “best practice” framework and standards throughout the wider Enterprise Service</w:t>
      </w:r>
      <w:r w:rsidR="0081372D">
        <w:rPr>
          <w:rFonts w:cs="Arial"/>
          <w:sz w:val="18"/>
          <w:szCs w:val="18"/>
        </w:rPr>
        <w:t xml:space="preserve"> area</w:t>
      </w:r>
    </w:p>
    <w:p w14:paraId="3C895A49" w14:textId="13077431" w:rsidR="00295C69" w:rsidRDefault="00295C69" w:rsidP="00295C69">
      <w:pPr>
        <w:pStyle w:val="ListParagraph"/>
        <w:numPr>
          <w:ilvl w:val="0"/>
          <w:numId w:val="24"/>
        </w:numPr>
        <w:rPr>
          <w:rFonts w:cs="Arial"/>
          <w:sz w:val="20"/>
          <w:szCs w:val="20"/>
        </w:rPr>
      </w:pPr>
      <w:r w:rsidRPr="00721B16">
        <w:rPr>
          <w:rFonts w:cs="Arial"/>
          <w:sz w:val="18"/>
          <w:szCs w:val="18"/>
        </w:rPr>
        <w:t>Management of the quality assessment cycles and deadline ensuring MI available to team managers</w:t>
      </w:r>
      <w:r w:rsidR="00721B16">
        <w:rPr>
          <w:rFonts w:cs="Arial"/>
          <w:sz w:val="20"/>
          <w:szCs w:val="20"/>
        </w:rPr>
        <w:t>.</w:t>
      </w:r>
    </w:p>
    <w:p w14:paraId="6CBFDDDE" w14:textId="7DF96B1C" w:rsidR="00721B16" w:rsidRDefault="00721B16" w:rsidP="00721B16">
      <w:pPr>
        <w:pStyle w:val="Header"/>
        <w:numPr>
          <w:ilvl w:val="0"/>
          <w:numId w:val="24"/>
        </w:numPr>
        <w:tabs>
          <w:tab w:val="clear" w:pos="4153"/>
          <w:tab w:val="clear" w:pos="8306"/>
        </w:tabs>
        <w:rPr>
          <w:rFonts w:cs="Arial"/>
          <w:sz w:val="18"/>
          <w:szCs w:val="18"/>
        </w:rPr>
      </w:pPr>
      <w:r w:rsidRPr="00721B16">
        <w:rPr>
          <w:rFonts w:cs="Arial"/>
          <w:sz w:val="18"/>
          <w:szCs w:val="18"/>
        </w:rPr>
        <w:t>Maintain the CSAT process, provided relevant MI, reported on trends and highlighted areas for Continuous Improvement</w:t>
      </w:r>
      <w:r w:rsidR="00615C91">
        <w:rPr>
          <w:rFonts w:cs="Arial"/>
          <w:sz w:val="18"/>
          <w:szCs w:val="18"/>
        </w:rPr>
        <w:t>.</w:t>
      </w:r>
      <w:r w:rsidR="0030006C">
        <w:rPr>
          <w:rFonts w:cs="Arial"/>
          <w:sz w:val="18"/>
          <w:szCs w:val="18"/>
        </w:rPr>
        <w:t xml:space="preserve"> </w:t>
      </w:r>
    </w:p>
    <w:p w14:paraId="5D30AF6A" w14:textId="47E501C9" w:rsidR="009C2490" w:rsidRPr="00721B16" w:rsidRDefault="0030006C" w:rsidP="00721B16">
      <w:pPr>
        <w:pStyle w:val="Header"/>
        <w:numPr>
          <w:ilvl w:val="0"/>
          <w:numId w:val="24"/>
        </w:numPr>
        <w:tabs>
          <w:tab w:val="clear" w:pos="4153"/>
          <w:tab w:val="clear" w:pos="8306"/>
        </w:tabs>
        <w:rPr>
          <w:rFonts w:cs="Arial"/>
          <w:sz w:val="18"/>
          <w:szCs w:val="18"/>
        </w:rPr>
      </w:pPr>
      <w:r>
        <w:rPr>
          <w:rFonts w:cs="Arial"/>
          <w:sz w:val="18"/>
          <w:szCs w:val="18"/>
        </w:rPr>
        <w:t>Customer Satisfaction maintained at greater than 92% for 3 consecutive years.</w:t>
      </w:r>
    </w:p>
    <w:p w14:paraId="38213F1C" w14:textId="4830F5DE" w:rsidR="00E11AC4" w:rsidRPr="004A7E33" w:rsidRDefault="00721B16" w:rsidP="00B16DF7">
      <w:pPr>
        <w:pStyle w:val="ListParagraph"/>
        <w:numPr>
          <w:ilvl w:val="0"/>
          <w:numId w:val="24"/>
        </w:numPr>
        <w:rPr>
          <w:rFonts w:cs="Arial"/>
          <w:b/>
          <w:sz w:val="18"/>
          <w:szCs w:val="18"/>
          <w:u w:val="single"/>
        </w:rPr>
      </w:pPr>
      <w:r w:rsidRPr="004A7E33">
        <w:rPr>
          <w:rFonts w:cs="Arial"/>
          <w:sz w:val="18"/>
          <w:szCs w:val="18"/>
        </w:rPr>
        <w:t xml:space="preserve">Champion and promote </w:t>
      </w:r>
      <w:r w:rsidR="0081372D" w:rsidRPr="004A7E33">
        <w:rPr>
          <w:rFonts w:cs="Arial"/>
          <w:sz w:val="18"/>
          <w:szCs w:val="18"/>
        </w:rPr>
        <w:t>C</w:t>
      </w:r>
      <w:r w:rsidR="0081372D">
        <w:rPr>
          <w:rFonts w:cs="Arial"/>
          <w:sz w:val="18"/>
          <w:szCs w:val="18"/>
        </w:rPr>
        <w:t>ontinuous Improvement</w:t>
      </w:r>
      <w:r w:rsidRPr="004A7E33">
        <w:rPr>
          <w:rFonts w:cs="Arial"/>
          <w:sz w:val="18"/>
          <w:szCs w:val="18"/>
        </w:rPr>
        <w:t xml:space="preserve"> methodology within End User Services.</w:t>
      </w:r>
    </w:p>
    <w:p w14:paraId="47258909" w14:textId="0998D59E" w:rsidR="004A7E33" w:rsidRPr="0081372D" w:rsidRDefault="0081372D" w:rsidP="00B16DF7">
      <w:pPr>
        <w:pStyle w:val="ListParagraph"/>
        <w:numPr>
          <w:ilvl w:val="0"/>
          <w:numId w:val="24"/>
        </w:numPr>
        <w:rPr>
          <w:rFonts w:cs="Arial"/>
          <w:b/>
          <w:sz w:val="18"/>
          <w:szCs w:val="18"/>
        </w:rPr>
      </w:pPr>
      <w:r>
        <w:rPr>
          <w:rFonts w:cs="Arial"/>
          <w:sz w:val="18"/>
          <w:szCs w:val="18"/>
        </w:rPr>
        <w:t>Continuous Improvement lead</w:t>
      </w:r>
      <w:r w:rsidR="008C7ECB">
        <w:rPr>
          <w:rFonts w:cs="Arial"/>
          <w:sz w:val="18"/>
          <w:szCs w:val="18"/>
        </w:rPr>
        <w:t xml:space="preserve"> supporting </w:t>
      </w:r>
      <w:r w:rsidR="004A7E33">
        <w:rPr>
          <w:rFonts w:cs="Arial"/>
          <w:sz w:val="18"/>
          <w:szCs w:val="18"/>
        </w:rPr>
        <w:t xml:space="preserve">the </w:t>
      </w:r>
      <w:r w:rsidR="008C7ECB">
        <w:rPr>
          <w:rFonts w:cs="Arial"/>
          <w:sz w:val="18"/>
          <w:szCs w:val="18"/>
        </w:rPr>
        <w:t>T</w:t>
      </w:r>
      <w:r w:rsidR="004A7E33">
        <w:rPr>
          <w:rFonts w:cs="Arial"/>
          <w:sz w:val="18"/>
          <w:szCs w:val="18"/>
        </w:rPr>
        <w:t>ransformation Program</w:t>
      </w:r>
      <w:r w:rsidR="008C7ECB">
        <w:rPr>
          <w:rFonts w:cs="Arial"/>
          <w:sz w:val="18"/>
          <w:szCs w:val="18"/>
        </w:rPr>
        <w:t xml:space="preserve"> Project Manager.</w:t>
      </w:r>
    </w:p>
    <w:p w14:paraId="32DEB296" w14:textId="6670E9D1" w:rsidR="00DC24FD" w:rsidRPr="00F224C6" w:rsidRDefault="00DC24FD" w:rsidP="0081372D">
      <w:pPr>
        <w:pStyle w:val="ListParagraph"/>
        <w:numPr>
          <w:ilvl w:val="0"/>
          <w:numId w:val="24"/>
        </w:numPr>
        <w:rPr>
          <w:rFonts w:cs="Arial"/>
          <w:b/>
          <w:sz w:val="18"/>
          <w:szCs w:val="18"/>
        </w:rPr>
      </w:pPr>
      <w:r>
        <w:rPr>
          <w:rFonts w:cs="Arial"/>
          <w:sz w:val="18"/>
          <w:szCs w:val="18"/>
        </w:rPr>
        <w:t>Responsible for Incident ticket reduction by the introduction of auto routing</w:t>
      </w:r>
      <w:r w:rsidR="00F224C6">
        <w:rPr>
          <w:rFonts w:cs="Arial"/>
          <w:sz w:val="18"/>
          <w:szCs w:val="18"/>
        </w:rPr>
        <w:t xml:space="preserve"> and</w:t>
      </w:r>
      <w:r>
        <w:rPr>
          <w:rFonts w:cs="Arial"/>
          <w:sz w:val="18"/>
          <w:szCs w:val="18"/>
        </w:rPr>
        <w:t xml:space="preserve"> automation</w:t>
      </w:r>
      <w:r w:rsidR="00F224C6">
        <w:rPr>
          <w:rFonts w:cs="Arial"/>
          <w:sz w:val="18"/>
          <w:szCs w:val="18"/>
        </w:rPr>
        <w:t>.</w:t>
      </w:r>
      <w:r>
        <w:rPr>
          <w:rFonts w:cs="Arial"/>
          <w:sz w:val="18"/>
          <w:szCs w:val="18"/>
        </w:rPr>
        <w:t xml:space="preserve"> </w:t>
      </w:r>
    </w:p>
    <w:p w14:paraId="7C1A3038" w14:textId="77777777" w:rsidR="00B75397" w:rsidRDefault="00B75397" w:rsidP="001F6E49">
      <w:pPr>
        <w:jc w:val="both"/>
        <w:rPr>
          <w:rFonts w:cs="Arial"/>
          <w:b/>
          <w:sz w:val="20"/>
          <w:szCs w:val="20"/>
        </w:rPr>
      </w:pPr>
    </w:p>
    <w:p w14:paraId="34BD5A65" w14:textId="2AE70792" w:rsidR="001F6E49" w:rsidRPr="00C8445B" w:rsidRDefault="00FE5237" w:rsidP="001F6E49">
      <w:pPr>
        <w:jc w:val="both"/>
        <w:rPr>
          <w:rFonts w:cs="Arial"/>
          <w:b/>
          <w:sz w:val="20"/>
          <w:szCs w:val="20"/>
        </w:rPr>
      </w:pPr>
      <w:r w:rsidRPr="00C8445B">
        <w:rPr>
          <w:rFonts w:cs="Arial"/>
          <w:b/>
          <w:sz w:val="20"/>
          <w:szCs w:val="20"/>
        </w:rPr>
        <w:t>Quality Management Analyst – January 2015</w:t>
      </w:r>
      <w:r w:rsidR="001F6E49" w:rsidRPr="00C8445B">
        <w:rPr>
          <w:rFonts w:cs="Arial"/>
          <w:b/>
          <w:sz w:val="20"/>
          <w:szCs w:val="20"/>
        </w:rPr>
        <w:t xml:space="preserve"> – </w:t>
      </w:r>
      <w:r w:rsidR="00302877">
        <w:rPr>
          <w:rFonts w:cs="Arial"/>
          <w:b/>
          <w:sz w:val="20"/>
          <w:szCs w:val="20"/>
        </w:rPr>
        <w:t>May 2018</w:t>
      </w:r>
    </w:p>
    <w:p w14:paraId="2AD737D8" w14:textId="44A95612" w:rsidR="00FE5237" w:rsidRDefault="00FE5237" w:rsidP="001F6E49">
      <w:pPr>
        <w:jc w:val="both"/>
        <w:rPr>
          <w:rFonts w:cs="Arial"/>
          <w:b/>
          <w:sz w:val="20"/>
          <w:szCs w:val="20"/>
        </w:rPr>
      </w:pPr>
      <w:r w:rsidRPr="00C8445B">
        <w:rPr>
          <w:rFonts w:cs="Arial"/>
          <w:b/>
          <w:sz w:val="20"/>
          <w:szCs w:val="20"/>
        </w:rPr>
        <w:t>PGDS UK</w:t>
      </w:r>
    </w:p>
    <w:p w14:paraId="2F57CF2D" w14:textId="77777777" w:rsidR="004A7E33" w:rsidRPr="00C8445B" w:rsidRDefault="004A7E33" w:rsidP="001F6E49">
      <w:pPr>
        <w:jc w:val="both"/>
        <w:rPr>
          <w:rFonts w:cs="Arial"/>
          <w:b/>
          <w:color w:val="FF0000"/>
          <w:sz w:val="20"/>
          <w:szCs w:val="20"/>
        </w:rPr>
      </w:pPr>
    </w:p>
    <w:p w14:paraId="79C67C7D" w14:textId="0772D3CD" w:rsidR="00367C49" w:rsidRPr="00C8445B" w:rsidRDefault="00690CFC" w:rsidP="00874D03">
      <w:pPr>
        <w:pStyle w:val="BodyText"/>
        <w:rPr>
          <w:rFonts w:cs="Arial"/>
          <w:b w:val="0"/>
          <w:sz w:val="18"/>
          <w:szCs w:val="18"/>
        </w:rPr>
      </w:pPr>
      <w:r w:rsidRPr="00C8445B">
        <w:rPr>
          <w:rFonts w:cs="Arial"/>
          <w:b w:val="0"/>
          <w:sz w:val="18"/>
          <w:szCs w:val="18"/>
        </w:rPr>
        <w:t>Report</w:t>
      </w:r>
      <w:r w:rsidR="00FE5237" w:rsidRPr="00C8445B">
        <w:rPr>
          <w:rFonts w:cs="Arial"/>
          <w:b w:val="0"/>
          <w:sz w:val="18"/>
          <w:szCs w:val="18"/>
        </w:rPr>
        <w:t>ing</w:t>
      </w:r>
      <w:r w:rsidRPr="00C8445B">
        <w:rPr>
          <w:rFonts w:cs="Arial"/>
          <w:b w:val="0"/>
          <w:sz w:val="18"/>
          <w:szCs w:val="18"/>
        </w:rPr>
        <w:t xml:space="preserve"> </w:t>
      </w:r>
      <w:r w:rsidR="001F6E49" w:rsidRPr="00C8445B">
        <w:rPr>
          <w:rFonts w:cs="Arial"/>
          <w:b w:val="0"/>
          <w:sz w:val="18"/>
          <w:szCs w:val="18"/>
        </w:rPr>
        <w:t xml:space="preserve">to the Head of </w:t>
      </w:r>
      <w:r w:rsidR="00FE5237" w:rsidRPr="00C8445B">
        <w:rPr>
          <w:rFonts w:cs="Arial"/>
          <w:b w:val="0"/>
          <w:sz w:val="18"/>
          <w:szCs w:val="18"/>
        </w:rPr>
        <w:t>End User Services a</w:t>
      </w:r>
      <w:r w:rsidR="001F6E49" w:rsidRPr="00C8445B">
        <w:rPr>
          <w:rFonts w:cs="Arial"/>
          <w:b w:val="0"/>
          <w:sz w:val="18"/>
          <w:szCs w:val="18"/>
        </w:rPr>
        <w:t xml:space="preserve">nd </w:t>
      </w:r>
      <w:r w:rsidR="00FE5237" w:rsidRPr="00C8445B">
        <w:rPr>
          <w:rFonts w:cs="Arial"/>
          <w:b w:val="0"/>
          <w:sz w:val="18"/>
          <w:szCs w:val="18"/>
        </w:rPr>
        <w:t xml:space="preserve">responsible </w:t>
      </w:r>
      <w:r w:rsidR="001F6E49" w:rsidRPr="00C8445B">
        <w:rPr>
          <w:rFonts w:cs="Arial"/>
          <w:b w:val="0"/>
          <w:sz w:val="18"/>
          <w:szCs w:val="18"/>
        </w:rPr>
        <w:t>for the</w:t>
      </w:r>
      <w:r w:rsidR="00FE5237" w:rsidRPr="00C8445B">
        <w:rPr>
          <w:rFonts w:cs="Arial"/>
          <w:b w:val="0"/>
          <w:sz w:val="18"/>
          <w:szCs w:val="18"/>
        </w:rPr>
        <w:t xml:space="preserve"> </w:t>
      </w:r>
      <w:r w:rsidR="00627527" w:rsidRPr="00C8445B">
        <w:rPr>
          <w:rFonts w:cs="Arial"/>
          <w:b w:val="0"/>
          <w:sz w:val="18"/>
          <w:szCs w:val="18"/>
        </w:rPr>
        <w:t xml:space="preserve">successful </w:t>
      </w:r>
      <w:r w:rsidR="00FE5237" w:rsidRPr="00C8445B">
        <w:rPr>
          <w:rFonts w:cs="Arial"/>
          <w:b w:val="0"/>
          <w:sz w:val="18"/>
          <w:szCs w:val="18"/>
        </w:rPr>
        <w:t>implementation and management of the Quality function within Service Desk</w:t>
      </w:r>
      <w:r w:rsidR="00057F71" w:rsidRPr="00C8445B">
        <w:rPr>
          <w:rFonts w:cs="Arial"/>
          <w:b w:val="0"/>
          <w:sz w:val="18"/>
          <w:szCs w:val="18"/>
        </w:rPr>
        <w:t xml:space="preserve"> ensuring a quality service is delivered each and every time</w:t>
      </w:r>
      <w:r w:rsidR="00FE5237" w:rsidRPr="00C8445B">
        <w:rPr>
          <w:rFonts w:cs="Arial"/>
          <w:b w:val="0"/>
          <w:sz w:val="18"/>
          <w:szCs w:val="18"/>
        </w:rPr>
        <w:t>.</w:t>
      </w:r>
    </w:p>
    <w:p w14:paraId="61128DC1" w14:textId="77777777" w:rsidR="00FE5237" w:rsidRPr="00C8445B" w:rsidRDefault="00FE5237" w:rsidP="00874D03">
      <w:pPr>
        <w:pStyle w:val="BodyText"/>
        <w:rPr>
          <w:rFonts w:cs="Arial"/>
          <w:b w:val="0"/>
          <w:sz w:val="18"/>
          <w:szCs w:val="18"/>
        </w:rPr>
      </w:pPr>
    </w:p>
    <w:p w14:paraId="2DF0E5F5" w14:textId="648F1D70" w:rsidR="00EE3AD5" w:rsidRPr="00C8445B" w:rsidRDefault="00EE3AD5" w:rsidP="00EE3AD5">
      <w:pPr>
        <w:pStyle w:val="BodyText"/>
        <w:numPr>
          <w:ilvl w:val="0"/>
          <w:numId w:val="13"/>
        </w:numPr>
        <w:rPr>
          <w:rFonts w:cs="Arial"/>
          <w:b w:val="0"/>
          <w:sz w:val="18"/>
          <w:szCs w:val="18"/>
        </w:rPr>
      </w:pPr>
      <w:r w:rsidRPr="00C8445B">
        <w:rPr>
          <w:rFonts w:cs="Arial"/>
          <w:b w:val="0"/>
          <w:sz w:val="18"/>
          <w:szCs w:val="18"/>
        </w:rPr>
        <w:t xml:space="preserve">Responsible for </w:t>
      </w:r>
      <w:r w:rsidR="00B11EE4" w:rsidRPr="00C8445B">
        <w:rPr>
          <w:rFonts w:cs="Arial"/>
          <w:b w:val="0"/>
          <w:sz w:val="18"/>
          <w:szCs w:val="18"/>
        </w:rPr>
        <w:t>defining</w:t>
      </w:r>
      <w:r w:rsidRPr="00C8445B">
        <w:rPr>
          <w:rFonts w:cs="Arial"/>
          <w:b w:val="0"/>
          <w:sz w:val="18"/>
          <w:szCs w:val="18"/>
        </w:rPr>
        <w:t xml:space="preserve"> and </w:t>
      </w:r>
      <w:r w:rsidR="0066072C" w:rsidRPr="00C8445B">
        <w:rPr>
          <w:rFonts w:cs="Arial"/>
          <w:b w:val="0"/>
          <w:sz w:val="18"/>
          <w:szCs w:val="18"/>
        </w:rPr>
        <w:t xml:space="preserve">the </w:t>
      </w:r>
      <w:r w:rsidRPr="00C8445B">
        <w:rPr>
          <w:rFonts w:cs="Arial"/>
          <w:b w:val="0"/>
          <w:sz w:val="18"/>
          <w:szCs w:val="18"/>
        </w:rPr>
        <w:t>ongoing delivery of the end to end quality roadmap</w:t>
      </w:r>
      <w:r w:rsidR="00615C91">
        <w:rPr>
          <w:rFonts w:cs="Arial"/>
          <w:b w:val="0"/>
          <w:sz w:val="18"/>
          <w:szCs w:val="18"/>
        </w:rPr>
        <w:t>.</w:t>
      </w:r>
    </w:p>
    <w:p w14:paraId="75B73DAB" w14:textId="61692CB9" w:rsidR="00B43FEF" w:rsidRPr="00C8445B" w:rsidRDefault="00B43FEF" w:rsidP="00EE3AD5">
      <w:pPr>
        <w:pStyle w:val="BodyText"/>
        <w:numPr>
          <w:ilvl w:val="0"/>
          <w:numId w:val="13"/>
        </w:numPr>
        <w:rPr>
          <w:rFonts w:cs="Arial"/>
          <w:b w:val="0"/>
          <w:sz w:val="18"/>
          <w:szCs w:val="18"/>
        </w:rPr>
      </w:pPr>
      <w:r w:rsidRPr="00C8445B">
        <w:rPr>
          <w:rFonts w:cs="Arial"/>
          <w:b w:val="0"/>
          <w:sz w:val="18"/>
          <w:szCs w:val="18"/>
        </w:rPr>
        <w:t>Built a quality assurance function tha</w:t>
      </w:r>
      <w:r w:rsidR="00057F71" w:rsidRPr="00C8445B">
        <w:rPr>
          <w:rFonts w:cs="Arial"/>
          <w:b w:val="0"/>
          <w:sz w:val="18"/>
          <w:szCs w:val="18"/>
        </w:rPr>
        <w:t>t increases customers</w:t>
      </w:r>
      <w:r w:rsidR="005F20A9" w:rsidRPr="00C8445B">
        <w:rPr>
          <w:rFonts w:cs="Arial"/>
          <w:b w:val="0"/>
          <w:sz w:val="18"/>
          <w:szCs w:val="18"/>
        </w:rPr>
        <w:t xml:space="preserve"> </w:t>
      </w:r>
      <w:r w:rsidR="00057F71" w:rsidRPr="00C8445B">
        <w:rPr>
          <w:rFonts w:cs="Arial"/>
          <w:b w:val="0"/>
          <w:sz w:val="18"/>
          <w:szCs w:val="18"/>
        </w:rPr>
        <w:t>confidence and the service desk credibility</w:t>
      </w:r>
      <w:r w:rsidR="00615C91">
        <w:rPr>
          <w:rFonts w:cs="Arial"/>
          <w:b w:val="0"/>
          <w:sz w:val="18"/>
          <w:szCs w:val="18"/>
        </w:rPr>
        <w:t>.</w:t>
      </w:r>
      <w:r w:rsidR="00057F71" w:rsidRPr="00C8445B">
        <w:rPr>
          <w:rFonts w:cs="Arial"/>
          <w:b w:val="0"/>
          <w:sz w:val="18"/>
          <w:szCs w:val="18"/>
        </w:rPr>
        <w:t xml:space="preserve"> </w:t>
      </w:r>
    </w:p>
    <w:p w14:paraId="507EAED4" w14:textId="1AE5A9A6" w:rsidR="0066072C" w:rsidRPr="00C8445B" w:rsidRDefault="002825CF" w:rsidP="00EE3AD5">
      <w:pPr>
        <w:pStyle w:val="BodyText"/>
        <w:numPr>
          <w:ilvl w:val="0"/>
          <w:numId w:val="13"/>
        </w:numPr>
        <w:rPr>
          <w:rFonts w:cs="Arial"/>
          <w:b w:val="0"/>
          <w:sz w:val="18"/>
          <w:szCs w:val="18"/>
        </w:rPr>
      </w:pPr>
      <w:r w:rsidRPr="00C8445B">
        <w:rPr>
          <w:rFonts w:cs="Arial"/>
          <w:b w:val="0"/>
          <w:sz w:val="18"/>
          <w:szCs w:val="18"/>
        </w:rPr>
        <w:t>Introduced</w:t>
      </w:r>
      <w:r w:rsidR="0066072C" w:rsidRPr="00C8445B">
        <w:rPr>
          <w:rFonts w:cs="Arial"/>
          <w:b w:val="0"/>
          <w:sz w:val="18"/>
          <w:szCs w:val="18"/>
        </w:rPr>
        <w:t xml:space="preserve"> the Individual Quality, Accuracy and Consistency Q-A-C pack for each team member across the desk</w:t>
      </w:r>
      <w:r w:rsidR="00615C91">
        <w:rPr>
          <w:rFonts w:cs="Arial"/>
          <w:b w:val="0"/>
          <w:sz w:val="18"/>
          <w:szCs w:val="18"/>
        </w:rPr>
        <w:t>.</w:t>
      </w:r>
    </w:p>
    <w:p w14:paraId="1FD4FFA1" w14:textId="5046907B" w:rsidR="00FE5237" w:rsidRPr="00C8445B" w:rsidRDefault="0066072C" w:rsidP="00EE3AD5">
      <w:pPr>
        <w:pStyle w:val="BodyText"/>
        <w:numPr>
          <w:ilvl w:val="0"/>
          <w:numId w:val="13"/>
        </w:numPr>
        <w:rPr>
          <w:rFonts w:cs="Arial"/>
          <w:b w:val="0"/>
          <w:sz w:val="18"/>
          <w:szCs w:val="18"/>
        </w:rPr>
      </w:pPr>
      <w:r w:rsidRPr="00C8445B">
        <w:rPr>
          <w:rFonts w:cs="Arial"/>
          <w:b w:val="0"/>
          <w:sz w:val="18"/>
          <w:szCs w:val="18"/>
        </w:rPr>
        <w:t>Resp</w:t>
      </w:r>
      <w:r w:rsidR="00FE5237" w:rsidRPr="00C8445B">
        <w:rPr>
          <w:rFonts w:cs="Arial"/>
          <w:b w:val="0"/>
          <w:sz w:val="18"/>
          <w:szCs w:val="18"/>
        </w:rPr>
        <w:t xml:space="preserve">onsible for the ongoing quality of the calls and tickets logged and </w:t>
      </w:r>
      <w:r w:rsidR="00EE3AD5" w:rsidRPr="00C8445B">
        <w:rPr>
          <w:rFonts w:cs="Arial"/>
          <w:b w:val="0"/>
          <w:sz w:val="18"/>
          <w:szCs w:val="18"/>
        </w:rPr>
        <w:t>progressed by the Service Desk</w:t>
      </w:r>
      <w:r w:rsidR="00615C91">
        <w:rPr>
          <w:rFonts w:cs="Arial"/>
          <w:b w:val="0"/>
          <w:sz w:val="18"/>
          <w:szCs w:val="18"/>
        </w:rPr>
        <w:t>.</w:t>
      </w:r>
    </w:p>
    <w:p w14:paraId="631F3FE0" w14:textId="77AA031E" w:rsidR="00057F71" w:rsidRPr="00C8445B" w:rsidRDefault="00057F71" w:rsidP="00EE3AD5">
      <w:pPr>
        <w:pStyle w:val="BodyText"/>
        <w:numPr>
          <w:ilvl w:val="0"/>
          <w:numId w:val="13"/>
        </w:numPr>
        <w:rPr>
          <w:rFonts w:cs="Arial"/>
          <w:b w:val="0"/>
          <w:sz w:val="18"/>
          <w:szCs w:val="18"/>
        </w:rPr>
      </w:pPr>
      <w:r w:rsidRPr="00C8445B">
        <w:rPr>
          <w:rFonts w:cs="Arial"/>
          <w:b w:val="0"/>
          <w:sz w:val="18"/>
          <w:szCs w:val="18"/>
        </w:rPr>
        <w:t>Responsible for checking, assessing and auditing outputs from the Service desk</w:t>
      </w:r>
      <w:r w:rsidR="00615C91">
        <w:rPr>
          <w:rFonts w:cs="Arial"/>
          <w:b w:val="0"/>
          <w:sz w:val="18"/>
          <w:szCs w:val="18"/>
        </w:rPr>
        <w:t>.</w:t>
      </w:r>
    </w:p>
    <w:p w14:paraId="4FB912DE" w14:textId="43783BC4" w:rsidR="00EE3AD5" w:rsidRPr="00C8445B" w:rsidRDefault="00EE3AD5" w:rsidP="00EE3AD5">
      <w:pPr>
        <w:pStyle w:val="BodyText"/>
        <w:numPr>
          <w:ilvl w:val="0"/>
          <w:numId w:val="13"/>
        </w:numPr>
        <w:rPr>
          <w:rFonts w:cs="Arial"/>
          <w:b w:val="0"/>
          <w:sz w:val="18"/>
          <w:szCs w:val="18"/>
        </w:rPr>
      </w:pPr>
      <w:r w:rsidRPr="00C8445B">
        <w:rPr>
          <w:rFonts w:cs="Arial"/>
          <w:b w:val="0"/>
          <w:sz w:val="18"/>
          <w:szCs w:val="18"/>
        </w:rPr>
        <w:t xml:space="preserve">Ensures Best Practice and </w:t>
      </w:r>
      <w:r w:rsidR="00B11EE4" w:rsidRPr="00C8445B">
        <w:rPr>
          <w:rFonts w:cs="Arial"/>
          <w:b w:val="0"/>
          <w:sz w:val="18"/>
          <w:szCs w:val="18"/>
        </w:rPr>
        <w:t>Quality A</w:t>
      </w:r>
      <w:r w:rsidRPr="00C8445B">
        <w:rPr>
          <w:rFonts w:cs="Arial"/>
          <w:b w:val="0"/>
          <w:sz w:val="18"/>
          <w:szCs w:val="18"/>
        </w:rPr>
        <w:t>ssurance is met at all times within the Service desk and across PGDS</w:t>
      </w:r>
    </w:p>
    <w:p w14:paraId="5DA0279A" w14:textId="28272E24" w:rsidR="00EE3AD5" w:rsidRPr="00C8445B" w:rsidRDefault="001E7895" w:rsidP="00EE3AD5">
      <w:pPr>
        <w:pStyle w:val="BodyText"/>
        <w:numPr>
          <w:ilvl w:val="0"/>
          <w:numId w:val="13"/>
        </w:numPr>
        <w:rPr>
          <w:rFonts w:cs="Arial"/>
          <w:b w:val="0"/>
          <w:sz w:val="18"/>
          <w:szCs w:val="18"/>
        </w:rPr>
      </w:pPr>
      <w:r w:rsidRPr="00C8445B">
        <w:rPr>
          <w:rFonts w:cs="Arial"/>
          <w:b w:val="0"/>
          <w:sz w:val="18"/>
          <w:szCs w:val="18"/>
        </w:rPr>
        <w:t>Motivate and mentor individuals with</w:t>
      </w:r>
      <w:r w:rsidR="005F20A9" w:rsidRPr="00C8445B">
        <w:rPr>
          <w:rFonts w:cs="Arial"/>
          <w:b w:val="0"/>
          <w:sz w:val="18"/>
          <w:szCs w:val="18"/>
        </w:rPr>
        <w:t>in</w:t>
      </w:r>
      <w:r w:rsidRPr="00C8445B">
        <w:rPr>
          <w:rFonts w:cs="Arial"/>
          <w:b w:val="0"/>
          <w:sz w:val="18"/>
          <w:szCs w:val="18"/>
        </w:rPr>
        <w:t xml:space="preserve"> the service desk and across PGDS to adopt quality standards set</w:t>
      </w:r>
      <w:r w:rsidR="0066072C" w:rsidRPr="00C8445B">
        <w:rPr>
          <w:rFonts w:cs="Arial"/>
          <w:b w:val="0"/>
          <w:sz w:val="18"/>
          <w:szCs w:val="18"/>
        </w:rPr>
        <w:t>.</w:t>
      </w:r>
    </w:p>
    <w:p w14:paraId="0EC6729F" w14:textId="4CB11975" w:rsidR="0066072C" w:rsidRPr="00C8445B" w:rsidRDefault="0066072C" w:rsidP="0066072C">
      <w:pPr>
        <w:pStyle w:val="Header"/>
        <w:numPr>
          <w:ilvl w:val="0"/>
          <w:numId w:val="13"/>
        </w:numPr>
        <w:tabs>
          <w:tab w:val="clear" w:pos="4153"/>
          <w:tab w:val="clear" w:pos="8306"/>
        </w:tabs>
        <w:rPr>
          <w:rFonts w:cs="Arial"/>
          <w:sz w:val="18"/>
          <w:szCs w:val="18"/>
        </w:rPr>
      </w:pPr>
      <w:r w:rsidRPr="00C8445B">
        <w:rPr>
          <w:rFonts w:cs="Arial"/>
          <w:sz w:val="18"/>
          <w:szCs w:val="18"/>
        </w:rPr>
        <w:t>Manageme</w:t>
      </w:r>
      <w:r w:rsidR="00B11EE4" w:rsidRPr="00C8445B">
        <w:rPr>
          <w:rFonts w:cs="Arial"/>
          <w:sz w:val="18"/>
          <w:szCs w:val="18"/>
        </w:rPr>
        <w:t xml:space="preserve">nt of the Monthly </w:t>
      </w:r>
      <w:r w:rsidR="005F20A9" w:rsidRPr="00C8445B">
        <w:rPr>
          <w:rFonts w:cs="Arial"/>
          <w:sz w:val="18"/>
          <w:szCs w:val="18"/>
        </w:rPr>
        <w:t xml:space="preserve">MI </w:t>
      </w:r>
      <w:r w:rsidR="00B11EE4" w:rsidRPr="00C8445B">
        <w:rPr>
          <w:rFonts w:cs="Arial"/>
          <w:sz w:val="18"/>
          <w:szCs w:val="18"/>
        </w:rPr>
        <w:t>quality packs</w:t>
      </w:r>
      <w:r w:rsidR="0069698E">
        <w:rPr>
          <w:rFonts w:cs="Arial"/>
          <w:sz w:val="18"/>
          <w:szCs w:val="18"/>
        </w:rPr>
        <w:t>.</w:t>
      </w:r>
    </w:p>
    <w:p w14:paraId="61543567" w14:textId="04624A50" w:rsidR="00367C49" w:rsidRPr="00C8445B" w:rsidRDefault="0066072C" w:rsidP="0066072C">
      <w:pPr>
        <w:pStyle w:val="Header"/>
        <w:numPr>
          <w:ilvl w:val="0"/>
          <w:numId w:val="13"/>
        </w:numPr>
        <w:tabs>
          <w:tab w:val="clear" w:pos="4153"/>
          <w:tab w:val="clear" w:pos="8306"/>
        </w:tabs>
        <w:rPr>
          <w:rFonts w:cs="Arial"/>
          <w:sz w:val="18"/>
          <w:szCs w:val="18"/>
        </w:rPr>
      </w:pPr>
      <w:r w:rsidRPr="00C8445B">
        <w:rPr>
          <w:rFonts w:cs="Arial"/>
          <w:sz w:val="18"/>
          <w:szCs w:val="18"/>
        </w:rPr>
        <w:t>Responsible for Reward and Recognition within the Service Desk</w:t>
      </w:r>
      <w:r w:rsidR="00DC24FD">
        <w:rPr>
          <w:rFonts w:cs="Arial"/>
          <w:sz w:val="18"/>
          <w:szCs w:val="18"/>
        </w:rPr>
        <w:t xml:space="preserve"> teams UK and Mumbai</w:t>
      </w:r>
    </w:p>
    <w:p w14:paraId="3C7B913C" w14:textId="4A09A7C5" w:rsidR="00E25274" w:rsidRPr="00C8445B" w:rsidRDefault="00E25274" w:rsidP="0066072C">
      <w:pPr>
        <w:pStyle w:val="Header"/>
        <w:numPr>
          <w:ilvl w:val="0"/>
          <w:numId w:val="13"/>
        </w:numPr>
        <w:tabs>
          <w:tab w:val="clear" w:pos="4153"/>
          <w:tab w:val="clear" w:pos="8306"/>
        </w:tabs>
        <w:rPr>
          <w:rFonts w:cs="Arial"/>
          <w:sz w:val="18"/>
          <w:szCs w:val="18"/>
        </w:rPr>
      </w:pPr>
      <w:r w:rsidRPr="00C8445B">
        <w:rPr>
          <w:rFonts w:cs="Arial"/>
          <w:sz w:val="18"/>
          <w:szCs w:val="18"/>
        </w:rPr>
        <w:t xml:space="preserve">Forge excellent working relationships with </w:t>
      </w:r>
      <w:r w:rsidR="00C8445B" w:rsidRPr="00C8445B">
        <w:rPr>
          <w:rFonts w:cs="Arial"/>
          <w:sz w:val="18"/>
          <w:szCs w:val="18"/>
        </w:rPr>
        <w:t>2</w:t>
      </w:r>
      <w:r w:rsidR="00C8445B" w:rsidRPr="00C8445B">
        <w:rPr>
          <w:rFonts w:cs="Arial"/>
          <w:sz w:val="18"/>
          <w:szCs w:val="18"/>
          <w:vertAlign w:val="superscript"/>
        </w:rPr>
        <w:t>nd</w:t>
      </w:r>
      <w:r w:rsidRPr="00C8445B">
        <w:rPr>
          <w:rFonts w:cs="Arial"/>
          <w:sz w:val="18"/>
          <w:szCs w:val="18"/>
        </w:rPr>
        <w:t xml:space="preserve"> level and 3</w:t>
      </w:r>
      <w:r w:rsidRPr="00C8445B">
        <w:rPr>
          <w:rFonts w:cs="Arial"/>
          <w:sz w:val="18"/>
          <w:szCs w:val="18"/>
          <w:vertAlign w:val="superscript"/>
        </w:rPr>
        <w:t>rd</w:t>
      </w:r>
      <w:r w:rsidRPr="00C8445B">
        <w:rPr>
          <w:rFonts w:cs="Arial"/>
          <w:sz w:val="18"/>
          <w:szCs w:val="18"/>
        </w:rPr>
        <w:t xml:space="preserve"> level support teams promoting </w:t>
      </w:r>
      <w:r w:rsidR="00B43FEF" w:rsidRPr="00C8445B">
        <w:rPr>
          <w:rFonts w:cs="Arial"/>
          <w:sz w:val="18"/>
          <w:szCs w:val="18"/>
        </w:rPr>
        <w:t xml:space="preserve">a </w:t>
      </w:r>
      <w:r w:rsidR="00C8445B" w:rsidRPr="00C8445B">
        <w:rPr>
          <w:rFonts w:cs="Arial"/>
          <w:sz w:val="18"/>
          <w:szCs w:val="18"/>
        </w:rPr>
        <w:t>solid</w:t>
      </w:r>
      <w:r w:rsidRPr="00C8445B">
        <w:rPr>
          <w:rFonts w:cs="Arial"/>
          <w:sz w:val="18"/>
          <w:szCs w:val="18"/>
        </w:rPr>
        <w:t xml:space="preserve"> </w:t>
      </w:r>
      <w:r w:rsidR="00B43FEF" w:rsidRPr="00C8445B">
        <w:rPr>
          <w:rFonts w:cs="Arial"/>
          <w:sz w:val="18"/>
          <w:szCs w:val="18"/>
        </w:rPr>
        <w:t>unity across PGDS.</w:t>
      </w:r>
    </w:p>
    <w:p w14:paraId="23C675A5" w14:textId="71910C05" w:rsidR="0066072C" w:rsidRDefault="0066072C" w:rsidP="0066072C">
      <w:pPr>
        <w:pStyle w:val="Header"/>
        <w:numPr>
          <w:ilvl w:val="0"/>
          <w:numId w:val="13"/>
        </w:numPr>
        <w:tabs>
          <w:tab w:val="clear" w:pos="4153"/>
          <w:tab w:val="clear" w:pos="8306"/>
        </w:tabs>
        <w:rPr>
          <w:rFonts w:cs="Arial"/>
          <w:sz w:val="16"/>
          <w:szCs w:val="16"/>
        </w:rPr>
      </w:pPr>
      <w:r w:rsidRPr="00C8445B">
        <w:rPr>
          <w:rFonts w:cs="Arial"/>
          <w:sz w:val="18"/>
          <w:szCs w:val="18"/>
        </w:rPr>
        <w:t>Deputise</w:t>
      </w:r>
      <w:r w:rsidR="002825CF" w:rsidRPr="00C8445B">
        <w:rPr>
          <w:rFonts w:cs="Arial"/>
          <w:sz w:val="18"/>
          <w:szCs w:val="18"/>
        </w:rPr>
        <w:t xml:space="preserve"> for the Service Desk managers and provide contingency phone cover if needed</w:t>
      </w:r>
      <w:r w:rsidR="002825CF" w:rsidRPr="00CC29AA">
        <w:rPr>
          <w:rFonts w:cs="Arial"/>
          <w:sz w:val="16"/>
          <w:szCs w:val="16"/>
        </w:rPr>
        <w:t>.</w:t>
      </w:r>
    </w:p>
    <w:p w14:paraId="64871486" w14:textId="3BE75D8D" w:rsidR="00302877" w:rsidRPr="00721B16" w:rsidRDefault="00302877" w:rsidP="0066072C">
      <w:pPr>
        <w:pStyle w:val="Header"/>
        <w:numPr>
          <w:ilvl w:val="0"/>
          <w:numId w:val="13"/>
        </w:numPr>
        <w:tabs>
          <w:tab w:val="clear" w:pos="4153"/>
          <w:tab w:val="clear" w:pos="8306"/>
        </w:tabs>
        <w:rPr>
          <w:rFonts w:cs="Arial"/>
          <w:sz w:val="18"/>
          <w:szCs w:val="18"/>
        </w:rPr>
      </w:pPr>
      <w:r w:rsidRPr="00721B16">
        <w:rPr>
          <w:rFonts w:cs="Arial"/>
          <w:sz w:val="18"/>
          <w:szCs w:val="18"/>
        </w:rPr>
        <w:t>Established the Customer Satisfaction process across PGDS.</w:t>
      </w:r>
    </w:p>
    <w:p w14:paraId="35FCC1C7" w14:textId="412A8BCC" w:rsidR="00302877" w:rsidRDefault="00302877" w:rsidP="0066072C">
      <w:pPr>
        <w:pStyle w:val="Header"/>
        <w:numPr>
          <w:ilvl w:val="0"/>
          <w:numId w:val="13"/>
        </w:numPr>
        <w:tabs>
          <w:tab w:val="clear" w:pos="4153"/>
          <w:tab w:val="clear" w:pos="8306"/>
        </w:tabs>
        <w:rPr>
          <w:rFonts w:cs="Arial"/>
          <w:sz w:val="18"/>
          <w:szCs w:val="18"/>
        </w:rPr>
      </w:pPr>
      <w:r w:rsidRPr="00721B16">
        <w:rPr>
          <w:rFonts w:cs="Arial"/>
          <w:sz w:val="18"/>
          <w:szCs w:val="18"/>
        </w:rPr>
        <w:t xml:space="preserve">Maintained the CSAT process, provided relevant MI, reported on trends and highlighted </w:t>
      </w:r>
      <w:r w:rsidR="00942D14" w:rsidRPr="00721B16">
        <w:rPr>
          <w:rFonts w:cs="Arial"/>
          <w:sz w:val="18"/>
          <w:szCs w:val="18"/>
        </w:rPr>
        <w:t>areas for Continuous Improvement</w:t>
      </w:r>
      <w:r w:rsidR="0069698E">
        <w:rPr>
          <w:rFonts w:cs="Arial"/>
          <w:sz w:val="18"/>
          <w:szCs w:val="18"/>
        </w:rPr>
        <w:t>.</w:t>
      </w:r>
    </w:p>
    <w:p w14:paraId="0A0F304A" w14:textId="728BDFC6" w:rsidR="003766BD" w:rsidRPr="00E11AC4" w:rsidRDefault="00891886" w:rsidP="00367C49">
      <w:pPr>
        <w:pStyle w:val="Header"/>
        <w:numPr>
          <w:ilvl w:val="0"/>
          <w:numId w:val="13"/>
        </w:numPr>
        <w:tabs>
          <w:tab w:val="clear" w:pos="4153"/>
          <w:tab w:val="clear" w:pos="8306"/>
        </w:tabs>
        <w:jc w:val="both"/>
        <w:rPr>
          <w:rFonts w:cs="Arial"/>
          <w:b/>
          <w:sz w:val="20"/>
        </w:rPr>
      </w:pPr>
      <w:r w:rsidRPr="00E11AC4">
        <w:rPr>
          <w:rFonts w:cs="Arial"/>
          <w:sz w:val="18"/>
          <w:szCs w:val="18"/>
        </w:rPr>
        <w:t>Responsible for establishing the Knowledge Management Database and Framework</w:t>
      </w:r>
      <w:r w:rsidR="00DC24FD">
        <w:rPr>
          <w:rFonts w:cs="Arial"/>
          <w:sz w:val="18"/>
          <w:szCs w:val="18"/>
        </w:rPr>
        <w:t xml:space="preserve"> within the Service Desk and Customer Portal</w:t>
      </w:r>
      <w:r w:rsidRPr="00E11AC4">
        <w:rPr>
          <w:rFonts w:cs="Arial"/>
          <w:sz w:val="18"/>
          <w:szCs w:val="18"/>
        </w:rPr>
        <w:t>.</w:t>
      </w:r>
    </w:p>
    <w:p w14:paraId="6BC4D840" w14:textId="77777777" w:rsidR="00C062F4" w:rsidRDefault="00C062F4" w:rsidP="00367C49">
      <w:pPr>
        <w:jc w:val="both"/>
        <w:rPr>
          <w:rFonts w:cs="Arial"/>
          <w:b/>
          <w:sz w:val="20"/>
          <w:szCs w:val="20"/>
        </w:rPr>
      </w:pPr>
    </w:p>
    <w:p w14:paraId="03BC44ED" w14:textId="77777777" w:rsidR="003766BD" w:rsidRDefault="003766BD" w:rsidP="00367C49">
      <w:pPr>
        <w:jc w:val="both"/>
        <w:rPr>
          <w:rFonts w:cs="Arial"/>
          <w:b/>
          <w:sz w:val="20"/>
          <w:szCs w:val="20"/>
        </w:rPr>
      </w:pPr>
    </w:p>
    <w:p w14:paraId="4F209DB1" w14:textId="77777777" w:rsidR="003766BD" w:rsidRDefault="003766BD" w:rsidP="00367C49">
      <w:pPr>
        <w:jc w:val="both"/>
        <w:rPr>
          <w:rFonts w:cs="Arial"/>
          <w:b/>
          <w:sz w:val="20"/>
          <w:szCs w:val="20"/>
        </w:rPr>
      </w:pPr>
    </w:p>
    <w:p w14:paraId="70D24DD9" w14:textId="3F7FCE3C" w:rsidR="00E3322E" w:rsidRDefault="00E3322E" w:rsidP="00E3322E">
      <w:pPr>
        <w:rPr>
          <w:rFonts w:cs="Arial"/>
          <w:b/>
          <w:sz w:val="20"/>
          <w:szCs w:val="20"/>
        </w:rPr>
      </w:pPr>
      <w:r>
        <w:rPr>
          <w:rFonts w:cs="Arial"/>
          <w:b/>
          <w:sz w:val="20"/>
          <w:szCs w:val="20"/>
        </w:rPr>
        <w:t xml:space="preserve">Senior </w:t>
      </w:r>
      <w:r w:rsidR="00681D3B">
        <w:rPr>
          <w:rFonts w:cs="Arial"/>
          <w:b/>
          <w:sz w:val="20"/>
          <w:szCs w:val="20"/>
        </w:rPr>
        <w:t>Technical Support Analyst</w:t>
      </w:r>
      <w:r w:rsidR="00FE713D">
        <w:rPr>
          <w:rFonts w:cs="Arial"/>
          <w:b/>
          <w:sz w:val="20"/>
          <w:szCs w:val="20"/>
        </w:rPr>
        <w:t xml:space="preserve"> </w:t>
      </w:r>
      <w:r>
        <w:rPr>
          <w:rFonts w:cs="Arial"/>
          <w:b/>
          <w:sz w:val="20"/>
          <w:szCs w:val="20"/>
        </w:rPr>
        <w:t>2001-</w:t>
      </w:r>
      <w:r w:rsidR="009E784E">
        <w:rPr>
          <w:rFonts w:cs="Arial"/>
          <w:b/>
          <w:sz w:val="20"/>
          <w:szCs w:val="20"/>
        </w:rPr>
        <w:t>2015</w:t>
      </w:r>
    </w:p>
    <w:p w14:paraId="66D2C914" w14:textId="77777777" w:rsidR="000935FA" w:rsidRDefault="00E3322E" w:rsidP="000935FA">
      <w:pPr>
        <w:rPr>
          <w:rFonts w:cs="Arial"/>
          <w:sz w:val="16"/>
          <w:szCs w:val="16"/>
        </w:rPr>
      </w:pPr>
      <w:r w:rsidRPr="009E784E">
        <w:rPr>
          <w:rFonts w:cs="Arial"/>
          <w:sz w:val="16"/>
          <w:szCs w:val="16"/>
        </w:rPr>
        <w:t>PGDS UK</w:t>
      </w:r>
    </w:p>
    <w:p w14:paraId="2BD74D02" w14:textId="77777777" w:rsidR="006C38F7" w:rsidRDefault="006C38F7" w:rsidP="000935FA">
      <w:pPr>
        <w:rPr>
          <w:rFonts w:cs="Arial"/>
          <w:sz w:val="16"/>
          <w:szCs w:val="16"/>
        </w:rPr>
      </w:pPr>
    </w:p>
    <w:p w14:paraId="3F1C6E81" w14:textId="7DB2105A" w:rsidR="00E3322E" w:rsidRPr="000935FA" w:rsidRDefault="00FE713D" w:rsidP="000935FA">
      <w:pPr>
        <w:rPr>
          <w:rFonts w:cs="Arial"/>
          <w:sz w:val="16"/>
          <w:szCs w:val="16"/>
        </w:rPr>
      </w:pPr>
      <w:r w:rsidRPr="00C8445B">
        <w:rPr>
          <w:sz w:val="18"/>
          <w:szCs w:val="18"/>
          <w:lang w:val="en-GB"/>
        </w:rPr>
        <w:t xml:space="preserve">As a </w:t>
      </w:r>
      <w:r w:rsidR="00E3322E" w:rsidRPr="00C8445B">
        <w:rPr>
          <w:sz w:val="18"/>
          <w:szCs w:val="18"/>
          <w:lang w:val="en-GB"/>
        </w:rPr>
        <w:t xml:space="preserve">Technical Support Analyst, </w:t>
      </w:r>
      <w:r w:rsidRPr="00C8445B">
        <w:rPr>
          <w:sz w:val="18"/>
          <w:szCs w:val="18"/>
          <w:lang w:val="en-GB"/>
        </w:rPr>
        <w:t>telephone support</w:t>
      </w:r>
      <w:r w:rsidR="00B11EE4" w:rsidRPr="00C8445B">
        <w:rPr>
          <w:sz w:val="18"/>
          <w:szCs w:val="18"/>
          <w:lang w:val="en-GB"/>
        </w:rPr>
        <w:t xml:space="preserve"> became </w:t>
      </w:r>
      <w:r w:rsidRPr="00C8445B">
        <w:rPr>
          <w:sz w:val="18"/>
          <w:szCs w:val="18"/>
          <w:lang w:val="en-GB"/>
        </w:rPr>
        <w:t xml:space="preserve">more </w:t>
      </w:r>
      <w:r w:rsidR="00627527" w:rsidRPr="00C8445B">
        <w:rPr>
          <w:sz w:val="18"/>
          <w:szCs w:val="18"/>
          <w:lang w:val="en-GB"/>
        </w:rPr>
        <w:t>in-depth</w:t>
      </w:r>
      <w:r w:rsidRPr="00C8445B">
        <w:rPr>
          <w:sz w:val="18"/>
          <w:szCs w:val="18"/>
          <w:lang w:val="en-GB"/>
        </w:rPr>
        <w:t xml:space="preserve"> with the focus on </w:t>
      </w:r>
      <w:r w:rsidR="00B11EE4" w:rsidRPr="00C8445B">
        <w:rPr>
          <w:sz w:val="18"/>
          <w:szCs w:val="18"/>
          <w:lang w:val="en-GB"/>
        </w:rPr>
        <w:t>increased</w:t>
      </w:r>
      <w:r w:rsidRPr="00C8445B">
        <w:rPr>
          <w:sz w:val="18"/>
          <w:szCs w:val="18"/>
          <w:lang w:val="en-GB"/>
        </w:rPr>
        <w:t xml:space="preserve"> first line fix it first supporting many business units with their</w:t>
      </w:r>
      <w:r w:rsidR="00E3322E" w:rsidRPr="00C8445B">
        <w:rPr>
          <w:sz w:val="18"/>
          <w:szCs w:val="18"/>
          <w:lang w:val="en-GB"/>
        </w:rPr>
        <w:t xml:space="preserve"> software, hardware, network and telephony</w:t>
      </w:r>
      <w:r w:rsidRPr="00C8445B">
        <w:rPr>
          <w:sz w:val="18"/>
          <w:szCs w:val="18"/>
          <w:lang w:val="en-GB"/>
        </w:rPr>
        <w:t xml:space="preserve"> issues</w:t>
      </w:r>
      <w:r w:rsidR="00E3322E" w:rsidRPr="00C8445B">
        <w:rPr>
          <w:sz w:val="18"/>
          <w:szCs w:val="18"/>
          <w:lang w:val="en-GB"/>
        </w:rPr>
        <w:t xml:space="preserve">. </w:t>
      </w:r>
    </w:p>
    <w:p w14:paraId="40C8290C" w14:textId="4A52FEE2" w:rsidR="00E3322E" w:rsidRPr="00C8445B" w:rsidRDefault="006C6C89" w:rsidP="009E784E">
      <w:pPr>
        <w:ind w:right="-432"/>
        <w:rPr>
          <w:sz w:val="18"/>
          <w:szCs w:val="18"/>
          <w:lang w:val="en-GB"/>
        </w:rPr>
      </w:pPr>
      <w:r>
        <w:rPr>
          <w:sz w:val="18"/>
          <w:szCs w:val="18"/>
          <w:lang w:val="en-GB"/>
        </w:rPr>
        <w:t>As a Senior A</w:t>
      </w:r>
      <w:r w:rsidR="00FE713D" w:rsidRPr="00C8445B">
        <w:rPr>
          <w:sz w:val="18"/>
          <w:szCs w:val="18"/>
          <w:lang w:val="en-GB"/>
        </w:rPr>
        <w:t xml:space="preserve">nalyst within the Technical Support centre </w:t>
      </w:r>
      <w:r w:rsidR="009E784E" w:rsidRPr="00C8445B">
        <w:rPr>
          <w:sz w:val="18"/>
          <w:szCs w:val="18"/>
          <w:lang w:val="en-GB"/>
        </w:rPr>
        <w:t xml:space="preserve">there was the opportunity to provide </w:t>
      </w:r>
      <w:r w:rsidR="00B11EE4" w:rsidRPr="00C8445B">
        <w:rPr>
          <w:sz w:val="18"/>
          <w:szCs w:val="18"/>
          <w:lang w:val="en-GB"/>
        </w:rPr>
        <w:t xml:space="preserve">a level of </w:t>
      </w:r>
      <w:r w:rsidR="001A0F7C" w:rsidRPr="00C8445B">
        <w:rPr>
          <w:sz w:val="18"/>
          <w:szCs w:val="18"/>
          <w:lang w:val="en-GB"/>
        </w:rPr>
        <w:t>support</w:t>
      </w:r>
      <w:r w:rsidR="009E784E" w:rsidRPr="00C8445B">
        <w:rPr>
          <w:sz w:val="18"/>
          <w:szCs w:val="18"/>
          <w:lang w:val="en-GB"/>
        </w:rPr>
        <w:t xml:space="preserve"> to the team manager</w:t>
      </w:r>
      <w:r w:rsidR="001A0F7C" w:rsidRPr="00C8445B">
        <w:rPr>
          <w:sz w:val="18"/>
          <w:szCs w:val="18"/>
          <w:lang w:val="en-GB"/>
        </w:rPr>
        <w:t>,</w:t>
      </w:r>
      <w:r w:rsidR="009E784E" w:rsidRPr="00C8445B">
        <w:rPr>
          <w:sz w:val="18"/>
          <w:szCs w:val="18"/>
          <w:lang w:val="en-GB"/>
        </w:rPr>
        <w:t xml:space="preserve"> assisting </w:t>
      </w:r>
      <w:r w:rsidR="00E3322E" w:rsidRPr="00C8445B">
        <w:rPr>
          <w:sz w:val="18"/>
          <w:szCs w:val="18"/>
          <w:lang w:val="en-GB"/>
        </w:rPr>
        <w:t>with the day to day</w:t>
      </w:r>
      <w:r w:rsidR="005F20A9" w:rsidRPr="00C8445B">
        <w:rPr>
          <w:sz w:val="18"/>
          <w:szCs w:val="18"/>
          <w:lang w:val="en-GB"/>
        </w:rPr>
        <w:t xml:space="preserve"> management </w:t>
      </w:r>
      <w:r w:rsidR="00E3322E" w:rsidRPr="00C8445B">
        <w:rPr>
          <w:sz w:val="18"/>
          <w:szCs w:val="18"/>
          <w:lang w:val="en-GB"/>
        </w:rPr>
        <w:t>duties of the team, call quality, call assessments, MI reporting, and ongoing training.</w:t>
      </w:r>
    </w:p>
    <w:p w14:paraId="2E063498" w14:textId="1C487EE1" w:rsidR="00E3322E" w:rsidRPr="00C8445B" w:rsidRDefault="009E784E" w:rsidP="00E3322E">
      <w:pPr>
        <w:rPr>
          <w:rFonts w:cs="Arial"/>
          <w:sz w:val="18"/>
          <w:szCs w:val="18"/>
        </w:rPr>
      </w:pPr>
      <w:r w:rsidRPr="00C8445B">
        <w:rPr>
          <w:rFonts w:cs="Arial"/>
          <w:sz w:val="18"/>
          <w:szCs w:val="18"/>
        </w:rPr>
        <w:t>During this time</w:t>
      </w:r>
      <w:r w:rsidR="001A0F7C" w:rsidRPr="00C8445B">
        <w:rPr>
          <w:rFonts w:cs="Arial"/>
          <w:sz w:val="18"/>
          <w:szCs w:val="18"/>
        </w:rPr>
        <w:t xml:space="preserve"> I also seconded to the MI and R</w:t>
      </w:r>
      <w:r w:rsidRPr="00C8445B">
        <w:rPr>
          <w:rFonts w:cs="Arial"/>
          <w:sz w:val="18"/>
          <w:szCs w:val="18"/>
        </w:rPr>
        <w:t xml:space="preserve">eporting team for a year supporting </w:t>
      </w:r>
      <w:r w:rsidR="001A0F7C" w:rsidRPr="00C8445B">
        <w:rPr>
          <w:rFonts w:cs="Arial"/>
          <w:sz w:val="18"/>
          <w:szCs w:val="18"/>
        </w:rPr>
        <w:t>the administration of our Call M</w:t>
      </w:r>
      <w:r w:rsidRPr="00C8445B">
        <w:rPr>
          <w:rFonts w:cs="Arial"/>
          <w:sz w:val="18"/>
          <w:szCs w:val="18"/>
        </w:rPr>
        <w:t>anagement tool and producing regular departmental MI.</w:t>
      </w:r>
    </w:p>
    <w:p w14:paraId="0AB571DB" w14:textId="1B4DC48E" w:rsidR="00B30BE9" w:rsidRPr="00C8445B" w:rsidRDefault="00B30BE9" w:rsidP="00E3322E">
      <w:pPr>
        <w:rPr>
          <w:rFonts w:cs="Arial"/>
          <w:sz w:val="18"/>
          <w:szCs w:val="18"/>
        </w:rPr>
      </w:pPr>
    </w:p>
    <w:p w14:paraId="206D4F0D" w14:textId="77777777" w:rsidR="009D26BF" w:rsidRPr="00C8445B" w:rsidRDefault="009D26BF" w:rsidP="00E3322E">
      <w:pPr>
        <w:rPr>
          <w:rFonts w:cs="Arial"/>
          <w:sz w:val="18"/>
          <w:szCs w:val="18"/>
        </w:rPr>
      </w:pPr>
    </w:p>
    <w:p w14:paraId="6DDD95AA" w14:textId="522AE89A" w:rsidR="00B30BE9" w:rsidRPr="00C8445B" w:rsidRDefault="00B30BE9" w:rsidP="009D26BF">
      <w:pPr>
        <w:pStyle w:val="ListParagraph"/>
        <w:numPr>
          <w:ilvl w:val="0"/>
          <w:numId w:val="23"/>
        </w:numPr>
        <w:rPr>
          <w:rFonts w:cs="Arial"/>
          <w:sz w:val="18"/>
          <w:szCs w:val="18"/>
        </w:rPr>
      </w:pPr>
      <w:r w:rsidRPr="00C8445B">
        <w:rPr>
          <w:rFonts w:cs="Arial"/>
          <w:sz w:val="18"/>
          <w:szCs w:val="18"/>
        </w:rPr>
        <w:t>Developed the MI and reporting function further with the introduction of procedure manuals</w:t>
      </w:r>
    </w:p>
    <w:p w14:paraId="532A45AB" w14:textId="24A59208" w:rsidR="00B30BE9" w:rsidRPr="00C8445B" w:rsidRDefault="00B30BE9" w:rsidP="009D26BF">
      <w:pPr>
        <w:pStyle w:val="ListParagraph"/>
        <w:numPr>
          <w:ilvl w:val="0"/>
          <w:numId w:val="23"/>
        </w:numPr>
        <w:rPr>
          <w:rFonts w:cs="Arial"/>
          <w:sz w:val="18"/>
          <w:szCs w:val="18"/>
        </w:rPr>
      </w:pPr>
      <w:r w:rsidRPr="00C8445B">
        <w:rPr>
          <w:rFonts w:cs="Arial"/>
          <w:sz w:val="18"/>
          <w:szCs w:val="18"/>
        </w:rPr>
        <w:t>Managed the Customer S</w:t>
      </w:r>
      <w:r w:rsidR="00B070FE">
        <w:rPr>
          <w:rFonts w:cs="Arial"/>
          <w:sz w:val="18"/>
          <w:szCs w:val="18"/>
        </w:rPr>
        <w:t>atisfaction</w:t>
      </w:r>
      <w:r w:rsidRPr="00C8445B">
        <w:rPr>
          <w:rFonts w:cs="Arial"/>
          <w:sz w:val="18"/>
          <w:szCs w:val="18"/>
        </w:rPr>
        <w:t xml:space="preserve"> surveys</w:t>
      </w:r>
    </w:p>
    <w:p w14:paraId="74407105" w14:textId="5FC41B5A" w:rsidR="00B30BE9" w:rsidRPr="00C8445B" w:rsidRDefault="00B30BE9" w:rsidP="009D26BF">
      <w:pPr>
        <w:pStyle w:val="ListParagraph"/>
        <w:numPr>
          <w:ilvl w:val="0"/>
          <w:numId w:val="23"/>
        </w:numPr>
        <w:rPr>
          <w:rFonts w:cs="Arial"/>
          <w:sz w:val="18"/>
          <w:szCs w:val="18"/>
        </w:rPr>
      </w:pPr>
      <w:r w:rsidRPr="00C8445B">
        <w:rPr>
          <w:rFonts w:cs="Arial"/>
          <w:sz w:val="18"/>
          <w:szCs w:val="18"/>
        </w:rPr>
        <w:t>Introduced a cross departmental training and skills matrix</w:t>
      </w:r>
    </w:p>
    <w:p w14:paraId="21449991" w14:textId="7CFF6C2D" w:rsidR="00B30BE9" w:rsidRPr="00C8445B" w:rsidRDefault="00B30BE9" w:rsidP="009D26BF">
      <w:pPr>
        <w:pStyle w:val="ListParagraph"/>
        <w:numPr>
          <w:ilvl w:val="0"/>
          <w:numId w:val="23"/>
        </w:numPr>
        <w:rPr>
          <w:rFonts w:cs="Arial"/>
          <w:sz w:val="18"/>
          <w:szCs w:val="18"/>
        </w:rPr>
      </w:pPr>
      <w:r w:rsidRPr="00C8445B">
        <w:rPr>
          <w:rFonts w:cs="Arial"/>
          <w:sz w:val="18"/>
          <w:szCs w:val="18"/>
        </w:rPr>
        <w:t>Set up and managed a resource profiling process</w:t>
      </w:r>
    </w:p>
    <w:p w14:paraId="7E7C5C23" w14:textId="7EDFFCE4" w:rsidR="0031291A" w:rsidRPr="00C8445B" w:rsidRDefault="0031291A" w:rsidP="0031291A">
      <w:pPr>
        <w:pStyle w:val="ListParagraph"/>
        <w:numPr>
          <w:ilvl w:val="0"/>
          <w:numId w:val="23"/>
        </w:numPr>
        <w:rPr>
          <w:sz w:val="18"/>
          <w:szCs w:val="18"/>
          <w:lang w:val="en-GB"/>
        </w:rPr>
      </w:pPr>
      <w:r w:rsidRPr="00C8445B">
        <w:rPr>
          <w:sz w:val="18"/>
          <w:szCs w:val="18"/>
          <w:lang w:val="en-GB"/>
        </w:rPr>
        <w:t>Project Management and delivery for the integration of the two teams located in different offices covering off staff training, new shift patterns and rotas and identifying then standardising best practises across both team</w:t>
      </w:r>
      <w:r w:rsidR="00B070FE">
        <w:rPr>
          <w:sz w:val="18"/>
          <w:szCs w:val="18"/>
          <w:lang w:val="en-GB"/>
        </w:rPr>
        <w:t>s</w:t>
      </w:r>
      <w:r w:rsidRPr="00C8445B">
        <w:rPr>
          <w:sz w:val="18"/>
          <w:szCs w:val="18"/>
          <w:lang w:val="en-GB"/>
        </w:rPr>
        <w:t>.</w:t>
      </w:r>
    </w:p>
    <w:p w14:paraId="059D91BC" w14:textId="47C977AF" w:rsidR="009D26BF" w:rsidRPr="00C8445B" w:rsidRDefault="00B30BE9" w:rsidP="00B16DF7">
      <w:pPr>
        <w:pStyle w:val="ListParagraph"/>
        <w:numPr>
          <w:ilvl w:val="0"/>
          <w:numId w:val="23"/>
        </w:numPr>
        <w:rPr>
          <w:rFonts w:cs="Arial"/>
          <w:b/>
          <w:sz w:val="18"/>
          <w:szCs w:val="18"/>
        </w:rPr>
      </w:pPr>
      <w:r w:rsidRPr="00C8445B">
        <w:rPr>
          <w:rFonts w:cs="Arial"/>
          <w:sz w:val="18"/>
          <w:szCs w:val="18"/>
        </w:rPr>
        <w:t xml:space="preserve">Mentored and managed the ongoing training </w:t>
      </w:r>
      <w:r w:rsidR="00627527" w:rsidRPr="00C8445B">
        <w:rPr>
          <w:rFonts w:cs="Arial"/>
          <w:sz w:val="18"/>
          <w:szCs w:val="18"/>
        </w:rPr>
        <w:t xml:space="preserve">for </w:t>
      </w:r>
      <w:r w:rsidRPr="00C8445B">
        <w:rPr>
          <w:rFonts w:cs="Arial"/>
          <w:sz w:val="18"/>
          <w:szCs w:val="18"/>
        </w:rPr>
        <w:t>many Service Desk Analysts</w:t>
      </w:r>
      <w:r w:rsidR="00627527" w:rsidRPr="00C8445B">
        <w:rPr>
          <w:rFonts w:cs="Arial"/>
          <w:sz w:val="18"/>
          <w:szCs w:val="18"/>
        </w:rPr>
        <w:t>.</w:t>
      </w:r>
    </w:p>
    <w:p w14:paraId="1DFAF7AB" w14:textId="440E32CB" w:rsidR="0063652C" w:rsidRPr="00C8445B" w:rsidRDefault="0063652C" w:rsidP="00B16DF7">
      <w:pPr>
        <w:pStyle w:val="ListParagraph"/>
        <w:numPr>
          <w:ilvl w:val="0"/>
          <w:numId w:val="23"/>
        </w:numPr>
        <w:rPr>
          <w:rFonts w:cs="Arial"/>
          <w:b/>
          <w:sz w:val="18"/>
          <w:szCs w:val="18"/>
        </w:rPr>
      </w:pPr>
      <w:r w:rsidRPr="00C8445B">
        <w:rPr>
          <w:rFonts w:cs="Arial"/>
          <w:sz w:val="18"/>
          <w:szCs w:val="18"/>
        </w:rPr>
        <w:t>Deputised for management to cover holidays.</w:t>
      </w:r>
    </w:p>
    <w:p w14:paraId="08EC9505" w14:textId="77777777" w:rsidR="009D26BF" w:rsidRDefault="009D26BF" w:rsidP="00B16DF7">
      <w:pPr>
        <w:rPr>
          <w:rFonts w:cs="Arial"/>
          <w:b/>
          <w:sz w:val="20"/>
          <w:szCs w:val="20"/>
        </w:rPr>
      </w:pPr>
    </w:p>
    <w:p w14:paraId="363CB0C7" w14:textId="77777777" w:rsidR="00E3322E" w:rsidRDefault="00E3322E" w:rsidP="00B16DF7">
      <w:pPr>
        <w:rPr>
          <w:rFonts w:cs="Arial"/>
          <w:b/>
          <w:sz w:val="20"/>
          <w:szCs w:val="20"/>
        </w:rPr>
      </w:pPr>
    </w:p>
    <w:p w14:paraId="7CD480E9" w14:textId="10D74DF4" w:rsidR="005F32F5" w:rsidRPr="00C8445B" w:rsidRDefault="00F85DFE" w:rsidP="00B16DF7">
      <w:pPr>
        <w:rPr>
          <w:rFonts w:cs="Arial"/>
          <w:b/>
          <w:sz w:val="20"/>
          <w:szCs w:val="20"/>
        </w:rPr>
      </w:pPr>
      <w:r w:rsidRPr="00C8445B">
        <w:rPr>
          <w:rFonts w:cs="Arial"/>
          <w:b/>
          <w:sz w:val="20"/>
          <w:szCs w:val="20"/>
        </w:rPr>
        <w:t xml:space="preserve">Senior </w:t>
      </w:r>
      <w:r w:rsidR="00681D3B" w:rsidRPr="00C8445B">
        <w:rPr>
          <w:rFonts w:cs="Arial"/>
          <w:b/>
          <w:sz w:val="20"/>
          <w:szCs w:val="20"/>
        </w:rPr>
        <w:t xml:space="preserve">Help Desk Operator </w:t>
      </w:r>
      <w:r w:rsidRPr="00C8445B">
        <w:rPr>
          <w:rFonts w:cs="Arial"/>
          <w:b/>
          <w:sz w:val="20"/>
          <w:szCs w:val="20"/>
        </w:rPr>
        <w:t xml:space="preserve">1996 - </w:t>
      </w:r>
      <w:r w:rsidR="00E3322E" w:rsidRPr="00C8445B">
        <w:rPr>
          <w:rFonts w:cs="Arial"/>
          <w:b/>
          <w:sz w:val="20"/>
          <w:szCs w:val="20"/>
        </w:rPr>
        <w:t>2001</w:t>
      </w:r>
    </w:p>
    <w:p w14:paraId="2BFDDB28" w14:textId="44AE050E" w:rsidR="001C13F4" w:rsidRPr="00C8445B" w:rsidRDefault="00E3322E" w:rsidP="00B16DF7">
      <w:pPr>
        <w:rPr>
          <w:rFonts w:cs="Arial"/>
          <w:sz w:val="20"/>
          <w:szCs w:val="20"/>
        </w:rPr>
      </w:pPr>
      <w:r w:rsidRPr="00C8445B">
        <w:rPr>
          <w:rFonts w:cs="Arial"/>
          <w:sz w:val="20"/>
          <w:szCs w:val="20"/>
        </w:rPr>
        <w:t xml:space="preserve">Scottish Amicable / </w:t>
      </w:r>
      <w:r w:rsidR="00F85DFE" w:rsidRPr="00C8445B">
        <w:rPr>
          <w:rFonts w:cs="Arial"/>
          <w:sz w:val="20"/>
          <w:szCs w:val="20"/>
        </w:rPr>
        <w:t>Prudential</w:t>
      </w:r>
      <w:r w:rsidR="00B16DF7" w:rsidRPr="00C8445B">
        <w:rPr>
          <w:rFonts w:cs="Arial"/>
          <w:sz w:val="20"/>
          <w:szCs w:val="20"/>
        </w:rPr>
        <w:tab/>
      </w:r>
    </w:p>
    <w:p w14:paraId="148DF582" w14:textId="77777777" w:rsidR="001C13F4" w:rsidRDefault="001C13F4" w:rsidP="00B16DF7">
      <w:pPr>
        <w:rPr>
          <w:rFonts w:cs="Arial"/>
          <w:b/>
          <w:sz w:val="20"/>
          <w:szCs w:val="20"/>
        </w:rPr>
      </w:pPr>
    </w:p>
    <w:p w14:paraId="0812E0CC" w14:textId="6EE01669" w:rsidR="00E3322E" w:rsidRPr="00C8445B" w:rsidRDefault="001C13F4" w:rsidP="00E3322E">
      <w:pPr>
        <w:rPr>
          <w:sz w:val="18"/>
          <w:szCs w:val="18"/>
          <w:lang w:val="en-GB"/>
        </w:rPr>
      </w:pPr>
      <w:r w:rsidRPr="00C8445B">
        <w:rPr>
          <w:rFonts w:cs="Arial"/>
          <w:sz w:val="18"/>
          <w:szCs w:val="18"/>
        </w:rPr>
        <w:t>Rep</w:t>
      </w:r>
      <w:r w:rsidR="006C6C89">
        <w:rPr>
          <w:rFonts w:cs="Arial"/>
          <w:sz w:val="18"/>
          <w:szCs w:val="18"/>
        </w:rPr>
        <w:t>orting directly to the Service Desk M</w:t>
      </w:r>
      <w:r w:rsidRPr="00C8445B">
        <w:rPr>
          <w:rFonts w:cs="Arial"/>
          <w:sz w:val="18"/>
          <w:szCs w:val="18"/>
        </w:rPr>
        <w:t>anager and collaborating closely with the other support team members.</w:t>
      </w:r>
      <w:r w:rsidR="00E3322E" w:rsidRPr="00C8445B">
        <w:rPr>
          <w:rFonts w:cs="Arial"/>
          <w:sz w:val="18"/>
          <w:szCs w:val="18"/>
        </w:rPr>
        <w:t xml:space="preserve"> Main day to day duties were providing IT telephone support to several business areas within prudential</w:t>
      </w:r>
      <w:r w:rsidR="00E3322E" w:rsidRPr="00C8445B">
        <w:rPr>
          <w:sz w:val="18"/>
          <w:szCs w:val="18"/>
          <w:lang w:val="en-GB"/>
        </w:rPr>
        <w:t xml:space="preserve"> as well as JRA offices and Partners, Remote workers such as IFAs and remote salesforce.</w:t>
      </w:r>
    </w:p>
    <w:p w14:paraId="016DD7B8" w14:textId="23A0CBEE" w:rsidR="00681D3B" w:rsidRPr="00C8445B" w:rsidRDefault="00681D3B" w:rsidP="00E3322E">
      <w:pPr>
        <w:rPr>
          <w:sz w:val="18"/>
          <w:szCs w:val="18"/>
          <w:lang w:val="en-GB"/>
        </w:rPr>
      </w:pPr>
    </w:p>
    <w:p w14:paraId="6DF94E36" w14:textId="77777777" w:rsidR="00681D3B" w:rsidRPr="00C8445B" w:rsidRDefault="00681D3B" w:rsidP="00E3322E">
      <w:pPr>
        <w:rPr>
          <w:sz w:val="18"/>
          <w:szCs w:val="18"/>
          <w:lang w:val="en-GB"/>
        </w:rPr>
      </w:pPr>
    </w:p>
    <w:p w14:paraId="298611C1" w14:textId="5222632A" w:rsidR="00681D3B" w:rsidRPr="00C8445B" w:rsidRDefault="00681D3B" w:rsidP="00CC29AA">
      <w:pPr>
        <w:pStyle w:val="ListParagraph"/>
        <w:numPr>
          <w:ilvl w:val="0"/>
          <w:numId w:val="22"/>
        </w:numPr>
        <w:rPr>
          <w:sz w:val="18"/>
          <w:szCs w:val="18"/>
          <w:lang w:val="en-GB"/>
        </w:rPr>
      </w:pPr>
      <w:r w:rsidRPr="00C8445B">
        <w:rPr>
          <w:sz w:val="18"/>
          <w:szCs w:val="18"/>
          <w:lang w:val="en-GB"/>
        </w:rPr>
        <w:t xml:space="preserve">Design and introduction </w:t>
      </w:r>
      <w:r w:rsidR="001A0F7C" w:rsidRPr="00C8445B">
        <w:rPr>
          <w:sz w:val="18"/>
          <w:szCs w:val="18"/>
          <w:lang w:val="en-GB"/>
        </w:rPr>
        <w:t>of Customer S</w:t>
      </w:r>
      <w:r w:rsidRPr="00C8445B">
        <w:rPr>
          <w:sz w:val="18"/>
          <w:szCs w:val="18"/>
          <w:lang w:val="en-GB"/>
        </w:rPr>
        <w:t xml:space="preserve">atisfaction process and subsequent MI within the Help Desk. </w:t>
      </w:r>
    </w:p>
    <w:p w14:paraId="63564220" w14:textId="0BCFC710" w:rsidR="00AB330E" w:rsidRPr="00C8445B" w:rsidRDefault="00AB330E" w:rsidP="00CC29AA">
      <w:pPr>
        <w:pStyle w:val="ListParagraph"/>
        <w:numPr>
          <w:ilvl w:val="0"/>
          <w:numId w:val="22"/>
        </w:numPr>
        <w:rPr>
          <w:sz w:val="18"/>
          <w:szCs w:val="18"/>
          <w:lang w:val="en-GB"/>
        </w:rPr>
      </w:pPr>
      <w:r w:rsidRPr="00C8445B">
        <w:rPr>
          <w:sz w:val="18"/>
          <w:szCs w:val="18"/>
          <w:lang w:val="en-GB"/>
        </w:rPr>
        <w:t xml:space="preserve">Introduction of a performance assessment process to identify call quality and improvement </w:t>
      </w:r>
      <w:r w:rsidR="001A0F7C" w:rsidRPr="00C8445B">
        <w:rPr>
          <w:sz w:val="18"/>
          <w:szCs w:val="18"/>
          <w:lang w:val="en-GB"/>
        </w:rPr>
        <w:t>opportunities</w:t>
      </w:r>
    </w:p>
    <w:p w14:paraId="7D10C08C" w14:textId="0FB99794" w:rsidR="00AB330E" w:rsidRPr="00C8445B" w:rsidRDefault="00AB330E" w:rsidP="00CC29AA">
      <w:pPr>
        <w:pStyle w:val="ListParagraph"/>
        <w:numPr>
          <w:ilvl w:val="0"/>
          <w:numId w:val="22"/>
        </w:numPr>
        <w:rPr>
          <w:sz w:val="18"/>
          <w:szCs w:val="18"/>
          <w:lang w:val="en-GB"/>
        </w:rPr>
      </w:pPr>
      <w:r w:rsidRPr="00C8445B">
        <w:rPr>
          <w:sz w:val="18"/>
          <w:szCs w:val="18"/>
          <w:lang w:val="en-GB"/>
        </w:rPr>
        <w:t xml:space="preserve">Responsible for the overall development of training plans and delivery of training. </w:t>
      </w:r>
    </w:p>
    <w:p w14:paraId="03E7A91F" w14:textId="30DA4BEF" w:rsidR="0031291A" w:rsidRPr="00C8445B" w:rsidRDefault="0031291A" w:rsidP="00CC29AA">
      <w:pPr>
        <w:pStyle w:val="ListParagraph"/>
        <w:numPr>
          <w:ilvl w:val="0"/>
          <w:numId w:val="22"/>
        </w:numPr>
        <w:rPr>
          <w:sz w:val="18"/>
          <w:szCs w:val="18"/>
          <w:lang w:val="en-GB"/>
        </w:rPr>
      </w:pPr>
      <w:r w:rsidRPr="00C8445B">
        <w:rPr>
          <w:sz w:val="18"/>
          <w:szCs w:val="18"/>
          <w:lang w:val="en-GB"/>
        </w:rPr>
        <w:t xml:space="preserve">Introducing Key </w:t>
      </w:r>
      <w:r w:rsidR="00B070FE">
        <w:rPr>
          <w:sz w:val="18"/>
          <w:szCs w:val="18"/>
          <w:lang w:val="en-GB"/>
        </w:rPr>
        <w:t>Contacts</w:t>
      </w:r>
      <w:r w:rsidRPr="00C8445B">
        <w:rPr>
          <w:sz w:val="18"/>
          <w:szCs w:val="18"/>
          <w:lang w:val="en-GB"/>
        </w:rPr>
        <w:t xml:space="preserve"> across each of our business units and business unit champions.</w:t>
      </w:r>
    </w:p>
    <w:p w14:paraId="7DEDD9EE" w14:textId="77777777" w:rsidR="001A0F7C" w:rsidRPr="00C8445B" w:rsidRDefault="001A0F7C" w:rsidP="001A0F7C">
      <w:pPr>
        <w:rPr>
          <w:sz w:val="18"/>
          <w:szCs w:val="18"/>
          <w:lang w:val="en-GB"/>
        </w:rPr>
      </w:pPr>
    </w:p>
    <w:p w14:paraId="30F0C22E" w14:textId="77777777" w:rsidR="008320E7" w:rsidRDefault="008320E7" w:rsidP="00B16DF7">
      <w:pPr>
        <w:rPr>
          <w:rFonts w:cs="Arial"/>
          <w:sz w:val="20"/>
          <w:szCs w:val="20"/>
        </w:rPr>
      </w:pPr>
    </w:p>
    <w:p w14:paraId="7FE32CAB" w14:textId="6E207A82" w:rsidR="00F85DFE" w:rsidRPr="00C8445B" w:rsidRDefault="00F85DFE" w:rsidP="00B16DF7">
      <w:pPr>
        <w:rPr>
          <w:rFonts w:cs="Arial"/>
          <w:b/>
          <w:sz w:val="20"/>
          <w:szCs w:val="20"/>
        </w:rPr>
      </w:pPr>
      <w:r w:rsidRPr="00C8445B">
        <w:rPr>
          <w:rFonts w:cs="Arial"/>
          <w:b/>
          <w:sz w:val="20"/>
          <w:szCs w:val="20"/>
        </w:rPr>
        <w:t>Help Desk Operator -  April 1994 – 1997</w:t>
      </w:r>
    </w:p>
    <w:p w14:paraId="1F56328F" w14:textId="4EED87E2" w:rsidR="008320E7" w:rsidRPr="00C8445B" w:rsidRDefault="008320E7" w:rsidP="00B16DF7">
      <w:pPr>
        <w:rPr>
          <w:rFonts w:cs="Arial"/>
          <w:sz w:val="20"/>
          <w:szCs w:val="20"/>
        </w:rPr>
      </w:pPr>
      <w:r w:rsidRPr="00C8445B">
        <w:rPr>
          <w:rFonts w:cs="Arial"/>
          <w:sz w:val="20"/>
          <w:szCs w:val="20"/>
        </w:rPr>
        <w:t>Harper</w:t>
      </w:r>
      <w:r w:rsidR="00CC29AA" w:rsidRPr="00C8445B">
        <w:rPr>
          <w:rFonts w:cs="Arial"/>
          <w:sz w:val="20"/>
          <w:szCs w:val="20"/>
        </w:rPr>
        <w:t xml:space="preserve"> </w:t>
      </w:r>
      <w:r w:rsidRPr="00C8445B">
        <w:rPr>
          <w:rFonts w:cs="Arial"/>
          <w:sz w:val="20"/>
          <w:szCs w:val="20"/>
        </w:rPr>
        <w:t xml:space="preserve">Collins Book Publishers </w:t>
      </w:r>
    </w:p>
    <w:p w14:paraId="63A3CE22" w14:textId="77777777" w:rsidR="00F85DFE" w:rsidRDefault="00F85DFE" w:rsidP="00B16DF7">
      <w:pPr>
        <w:rPr>
          <w:rFonts w:cs="Arial"/>
          <w:b/>
          <w:sz w:val="20"/>
          <w:szCs w:val="20"/>
        </w:rPr>
      </w:pPr>
    </w:p>
    <w:p w14:paraId="7F6267B2" w14:textId="6C616F93" w:rsidR="005F32F5" w:rsidRDefault="00F85DFE" w:rsidP="00B16DF7">
      <w:pPr>
        <w:rPr>
          <w:rFonts w:cs="Arial"/>
          <w:sz w:val="18"/>
          <w:szCs w:val="18"/>
        </w:rPr>
      </w:pPr>
      <w:r w:rsidRPr="00C8445B">
        <w:rPr>
          <w:rFonts w:cs="Arial"/>
          <w:sz w:val="18"/>
          <w:szCs w:val="18"/>
        </w:rPr>
        <w:t xml:space="preserve">Working as part of a proactive team of Help Desk support staff responsible for the delivery and high quality customer focused professional service. Providing a high standard of </w:t>
      </w:r>
      <w:r w:rsidR="00CC29AA" w:rsidRPr="00C8445B">
        <w:rPr>
          <w:rFonts w:cs="Arial"/>
          <w:sz w:val="18"/>
          <w:szCs w:val="18"/>
        </w:rPr>
        <w:t>technical</w:t>
      </w:r>
      <w:r w:rsidRPr="00C8445B">
        <w:rPr>
          <w:rFonts w:cs="Arial"/>
          <w:sz w:val="18"/>
          <w:szCs w:val="18"/>
        </w:rPr>
        <w:t xml:space="preserve"> support and customer service to internal staff.</w:t>
      </w:r>
    </w:p>
    <w:p w14:paraId="710257D4" w14:textId="240A927C" w:rsidR="00187076" w:rsidRDefault="00187076" w:rsidP="00B16DF7">
      <w:pPr>
        <w:rPr>
          <w:rFonts w:cs="Arial"/>
          <w:b/>
          <w:sz w:val="20"/>
          <w:szCs w:val="20"/>
        </w:rPr>
      </w:pPr>
    </w:p>
    <w:p w14:paraId="1269FDD3" w14:textId="3E67829D" w:rsidR="00BC7C45" w:rsidRPr="00BC7C45" w:rsidRDefault="00BC7C45" w:rsidP="005F32F5">
      <w:pPr>
        <w:rPr>
          <w:rFonts w:cs="Arial"/>
          <w:sz w:val="18"/>
          <w:szCs w:val="18"/>
        </w:rPr>
      </w:pPr>
      <w:r>
        <w:rPr>
          <w:rFonts w:cs="Arial"/>
          <w:b/>
          <w:sz w:val="18"/>
          <w:szCs w:val="18"/>
        </w:rPr>
        <w:t xml:space="preserve">Certifications – KCS v6 Practices </w:t>
      </w:r>
      <w:r w:rsidRPr="00BC7C45">
        <w:rPr>
          <w:rFonts w:cs="Arial"/>
          <w:sz w:val="18"/>
          <w:szCs w:val="18"/>
        </w:rPr>
        <w:t>(issued May 2019)</w:t>
      </w:r>
    </w:p>
    <w:p w14:paraId="24075D5F" w14:textId="77777777" w:rsidR="00BC7C45" w:rsidRDefault="00BC7C45" w:rsidP="005F32F5">
      <w:pPr>
        <w:rPr>
          <w:rFonts w:cs="Arial"/>
          <w:b/>
          <w:sz w:val="18"/>
          <w:szCs w:val="18"/>
        </w:rPr>
      </w:pPr>
    </w:p>
    <w:p w14:paraId="5B839BE4" w14:textId="3C4DDED2" w:rsidR="00B16DF7" w:rsidRPr="00C8445B" w:rsidRDefault="00B16DF7" w:rsidP="005F32F5">
      <w:pPr>
        <w:rPr>
          <w:rFonts w:cs="Arial"/>
          <w:sz w:val="18"/>
          <w:szCs w:val="18"/>
        </w:rPr>
      </w:pPr>
      <w:r w:rsidRPr="00C8445B">
        <w:rPr>
          <w:rFonts w:cs="Arial"/>
          <w:b/>
          <w:sz w:val="18"/>
          <w:szCs w:val="18"/>
        </w:rPr>
        <w:t>Education</w:t>
      </w:r>
      <w:r w:rsidR="005F32F5" w:rsidRPr="00C8445B">
        <w:rPr>
          <w:rFonts w:cs="Arial"/>
          <w:b/>
          <w:sz w:val="18"/>
          <w:szCs w:val="18"/>
        </w:rPr>
        <w:t xml:space="preserve"> </w:t>
      </w:r>
      <w:r w:rsidR="00C17796" w:rsidRPr="00C8445B">
        <w:rPr>
          <w:rFonts w:cs="Arial"/>
          <w:b/>
          <w:sz w:val="18"/>
          <w:szCs w:val="18"/>
        </w:rPr>
        <w:t>–</w:t>
      </w:r>
      <w:r w:rsidR="005F32F5" w:rsidRPr="00C8445B">
        <w:rPr>
          <w:rFonts w:cs="Arial"/>
          <w:b/>
          <w:sz w:val="18"/>
          <w:szCs w:val="18"/>
        </w:rPr>
        <w:t xml:space="preserve"> </w:t>
      </w:r>
      <w:r w:rsidR="00C17796" w:rsidRPr="00C8445B">
        <w:rPr>
          <w:rFonts w:cs="Arial"/>
          <w:sz w:val="18"/>
          <w:szCs w:val="18"/>
        </w:rPr>
        <w:t>Denny High School, Denny</w:t>
      </w:r>
    </w:p>
    <w:p w14:paraId="63005E01" w14:textId="77777777" w:rsidR="00B16DF7" w:rsidRPr="00092BCD" w:rsidRDefault="00B16DF7" w:rsidP="00B16DF7">
      <w:pPr>
        <w:rPr>
          <w:rFonts w:cs="Arial"/>
          <w:sz w:val="18"/>
          <w:szCs w:val="18"/>
        </w:rPr>
      </w:pPr>
    </w:p>
    <w:p w14:paraId="605926CA" w14:textId="77777777" w:rsidR="005F32F5" w:rsidRDefault="005F32F5" w:rsidP="00B16DF7">
      <w:pPr>
        <w:rPr>
          <w:rFonts w:cs="Arial"/>
          <w:b/>
          <w:sz w:val="20"/>
          <w:szCs w:val="20"/>
        </w:rPr>
      </w:pPr>
    </w:p>
    <w:bookmarkEnd w:id="0"/>
    <w:p w14:paraId="111441AC" w14:textId="3366CBFC" w:rsidR="00EE6224" w:rsidRPr="001B63C6" w:rsidRDefault="00EE6224">
      <w:pPr>
        <w:pStyle w:val="Body1"/>
        <w:rPr>
          <w:rFonts w:cs="Arial"/>
          <w:sz w:val="20"/>
          <w:lang w:val="en-GB"/>
        </w:rPr>
      </w:pPr>
    </w:p>
    <w:sectPr w:rsidR="00EE6224" w:rsidRPr="001B63C6" w:rsidSect="00C81AFA">
      <w:pgSz w:w="11906" w:h="16838" w:code="9"/>
      <w:pgMar w:top="720" w:right="720" w:bottom="720" w:left="720"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B2D0" w14:textId="77777777" w:rsidR="00EC79A8" w:rsidRDefault="00EC79A8" w:rsidP="00EC25BB">
      <w:r>
        <w:separator/>
      </w:r>
    </w:p>
  </w:endnote>
  <w:endnote w:type="continuationSeparator" w:id="0">
    <w:p w14:paraId="52232934" w14:textId="77777777" w:rsidR="00EC79A8" w:rsidRDefault="00EC79A8" w:rsidP="00EC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4A13" w14:textId="77777777" w:rsidR="00EC79A8" w:rsidRDefault="00EC79A8" w:rsidP="00EC25BB">
      <w:r>
        <w:separator/>
      </w:r>
    </w:p>
  </w:footnote>
  <w:footnote w:type="continuationSeparator" w:id="0">
    <w:p w14:paraId="006043C4" w14:textId="77777777" w:rsidR="00EC79A8" w:rsidRDefault="00EC79A8" w:rsidP="00EC2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lvlText w:val="•"/>
      <w:lvlJc w:val="left"/>
      <w:pPr>
        <w:tabs>
          <w:tab w:val="num" w:pos="393"/>
        </w:tabs>
        <w:ind w:left="393"/>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760757945"/>
      <w:lvlText w:val="•"/>
      <w:lvlJc w:val="left"/>
      <w:pPr>
        <w:tabs>
          <w:tab w:val="num" w:pos="360"/>
        </w:tabs>
        <w:ind w:left="36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1">
      <w:start w:val="1"/>
      <w:numFmt w:val="bullet"/>
      <w:lvlText w:val="o"/>
      <w:lvlJc w:val="left"/>
      <w:pPr>
        <w:tabs>
          <w:tab w:val="num" w:pos="360"/>
        </w:tabs>
        <w:ind w:left="360" w:firstLine="72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2">
      <w:start w:val="1"/>
      <w:numFmt w:val="bullet"/>
      <w:lvlText w:val="•"/>
      <w:lvlJc w:val="left"/>
      <w:pPr>
        <w:tabs>
          <w:tab w:val="num" w:pos="360"/>
        </w:tabs>
        <w:ind w:left="360" w:firstLine="144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3">
      <w:start w:val="1"/>
      <w:numFmt w:val="bullet"/>
      <w:lvlText w:val="•"/>
      <w:lvlJc w:val="left"/>
      <w:pPr>
        <w:tabs>
          <w:tab w:val="num" w:pos="360"/>
        </w:tabs>
        <w:ind w:left="360" w:firstLine="216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4">
      <w:start w:val="1"/>
      <w:numFmt w:val="bullet"/>
      <w:lvlText w:val="o"/>
      <w:lvlJc w:val="left"/>
      <w:pPr>
        <w:tabs>
          <w:tab w:val="num" w:pos="360"/>
        </w:tabs>
        <w:ind w:left="360" w:firstLine="288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5">
      <w:start w:val="1"/>
      <w:numFmt w:val="bullet"/>
      <w:lvlText w:val="•"/>
      <w:lvlJc w:val="left"/>
      <w:pPr>
        <w:tabs>
          <w:tab w:val="num" w:pos="360"/>
        </w:tabs>
        <w:ind w:left="360" w:firstLine="360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6">
      <w:start w:val="1"/>
      <w:numFmt w:val="bullet"/>
      <w:lvlText w:val="•"/>
      <w:lvlJc w:val="left"/>
      <w:pPr>
        <w:tabs>
          <w:tab w:val="num" w:pos="360"/>
        </w:tabs>
        <w:ind w:left="360" w:firstLine="432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7">
      <w:start w:val="1"/>
      <w:numFmt w:val="bullet"/>
      <w:lvlText w:val="o"/>
      <w:lvlJc w:val="left"/>
      <w:pPr>
        <w:tabs>
          <w:tab w:val="num" w:pos="360"/>
        </w:tabs>
        <w:ind w:left="360" w:firstLine="504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8">
      <w:start w:val="1"/>
      <w:numFmt w:val="bullet"/>
      <w:lvlText w:val="•"/>
      <w:lvlJc w:val="left"/>
      <w:pPr>
        <w:tabs>
          <w:tab w:val="num" w:pos="360"/>
        </w:tabs>
        <w:ind w:left="360" w:firstLine="5760"/>
      </w:pPr>
      <w:rPr>
        <w:rFonts w:ascii="Arial" w:eastAsia="Arial Unicode MS" w:hAnsi="Arial" w:hint="default"/>
        <w:b w:val="0"/>
        <w:i w:val="0"/>
        <w:caps w:val="0"/>
        <w:smallCaps w:val="0"/>
        <w:strike w:val="0"/>
        <w:dstrike w:val="0"/>
        <w:color w:val="000000"/>
        <w:kern w:val="0"/>
        <w:position w:val="0"/>
        <w:sz w:val="22"/>
        <w:u w:val="none" w:color="000000"/>
        <w:vertAlign w:val="baseline"/>
      </w:rPr>
    </w:lvl>
  </w:abstractNum>
  <w:abstractNum w:abstractNumId="2" w15:restartNumberingAfterBreak="0">
    <w:nsid w:val="00000004"/>
    <w:multiLevelType w:val="multilevel"/>
    <w:tmpl w:val="894EE876"/>
    <w:lvl w:ilvl="0">
      <w:start w:val="1"/>
      <w:numFmt w:val="bullet"/>
      <w:pStyle w:val="List1"/>
      <w:lvlText w:val="•"/>
      <w:lvlJc w:val="left"/>
      <w:pPr>
        <w:tabs>
          <w:tab w:val="num" w:pos="393"/>
        </w:tabs>
        <w:ind w:left="393"/>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5"/>
    <w:multiLevelType w:val="multilevel"/>
    <w:tmpl w:val="894EE877"/>
    <w:lvl w:ilvl="0">
      <w:start w:val="1"/>
      <w:numFmt w:val="bullet"/>
      <w:pStyle w:val="ImportWordListStyleDefinition449935377"/>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2"/>
        <w:u w:val="none" w:color="000000"/>
        <w:vertAlign w:val="baseline"/>
      </w:rPr>
    </w:lvl>
  </w:abstractNum>
  <w:abstractNum w:abstractNumId="4" w15:restartNumberingAfterBreak="0">
    <w:nsid w:val="00000007"/>
    <w:multiLevelType w:val="multilevel"/>
    <w:tmpl w:val="894EE879"/>
    <w:lvl w:ilvl="0">
      <w:start w:val="1"/>
      <w:numFmt w:val="bullet"/>
      <w:pStyle w:val="List21"/>
      <w:lvlText w:val="•"/>
      <w:lvlJc w:val="left"/>
      <w:pPr>
        <w:tabs>
          <w:tab w:val="num" w:pos="393"/>
        </w:tabs>
        <w:ind w:left="393"/>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0000008"/>
    <w:multiLevelType w:val="multilevel"/>
    <w:tmpl w:val="894EE87A"/>
    <w:lvl w:ilvl="0">
      <w:start w:val="1"/>
      <w:numFmt w:val="bullet"/>
      <w:pStyle w:val="ImportWordListStyleDefinition868490186"/>
      <w:lvlText w:val="•"/>
      <w:lvlJc w:val="left"/>
      <w:pPr>
        <w:tabs>
          <w:tab w:val="num" w:pos="360"/>
        </w:tabs>
        <w:ind w:left="36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1">
      <w:start w:val="1"/>
      <w:numFmt w:val="bullet"/>
      <w:lvlText w:val="o"/>
      <w:lvlJc w:val="left"/>
      <w:pPr>
        <w:tabs>
          <w:tab w:val="num" w:pos="360"/>
        </w:tabs>
        <w:ind w:left="360" w:firstLine="72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2">
      <w:start w:val="1"/>
      <w:numFmt w:val="bullet"/>
      <w:lvlText w:val="•"/>
      <w:lvlJc w:val="left"/>
      <w:pPr>
        <w:tabs>
          <w:tab w:val="num" w:pos="360"/>
        </w:tabs>
        <w:ind w:left="360" w:firstLine="144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3">
      <w:start w:val="1"/>
      <w:numFmt w:val="bullet"/>
      <w:lvlText w:val="•"/>
      <w:lvlJc w:val="left"/>
      <w:pPr>
        <w:tabs>
          <w:tab w:val="num" w:pos="360"/>
        </w:tabs>
        <w:ind w:left="360" w:firstLine="216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4">
      <w:start w:val="1"/>
      <w:numFmt w:val="bullet"/>
      <w:lvlText w:val="o"/>
      <w:lvlJc w:val="left"/>
      <w:pPr>
        <w:tabs>
          <w:tab w:val="num" w:pos="360"/>
        </w:tabs>
        <w:ind w:left="360" w:firstLine="288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5">
      <w:start w:val="1"/>
      <w:numFmt w:val="bullet"/>
      <w:lvlText w:val="•"/>
      <w:lvlJc w:val="left"/>
      <w:pPr>
        <w:tabs>
          <w:tab w:val="num" w:pos="360"/>
        </w:tabs>
        <w:ind w:left="360" w:firstLine="360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6">
      <w:start w:val="1"/>
      <w:numFmt w:val="bullet"/>
      <w:lvlText w:val="•"/>
      <w:lvlJc w:val="left"/>
      <w:pPr>
        <w:tabs>
          <w:tab w:val="num" w:pos="360"/>
        </w:tabs>
        <w:ind w:left="360" w:firstLine="432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7">
      <w:start w:val="1"/>
      <w:numFmt w:val="bullet"/>
      <w:lvlText w:val="o"/>
      <w:lvlJc w:val="left"/>
      <w:pPr>
        <w:tabs>
          <w:tab w:val="num" w:pos="360"/>
        </w:tabs>
        <w:ind w:left="360" w:firstLine="504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8">
      <w:start w:val="1"/>
      <w:numFmt w:val="bullet"/>
      <w:lvlText w:val="•"/>
      <w:lvlJc w:val="left"/>
      <w:pPr>
        <w:tabs>
          <w:tab w:val="num" w:pos="360"/>
        </w:tabs>
        <w:ind w:left="360" w:firstLine="5760"/>
      </w:pPr>
      <w:rPr>
        <w:rFonts w:ascii="Arial" w:eastAsia="Arial Unicode MS" w:hAnsi="Arial" w:hint="default"/>
        <w:b w:val="0"/>
        <w:i w:val="0"/>
        <w:caps w:val="0"/>
        <w:smallCaps w:val="0"/>
        <w:strike w:val="0"/>
        <w:dstrike w:val="0"/>
        <w:color w:val="000000"/>
        <w:kern w:val="0"/>
        <w:position w:val="0"/>
        <w:sz w:val="22"/>
        <w:u w:val="none" w:color="000000"/>
        <w:vertAlign w:val="baseline"/>
      </w:rPr>
    </w:lvl>
  </w:abstractNum>
  <w:abstractNum w:abstractNumId="6" w15:restartNumberingAfterBreak="0">
    <w:nsid w:val="0000000F"/>
    <w:multiLevelType w:val="multilevel"/>
    <w:tmpl w:val="894EE881"/>
    <w:lvl w:ilvl="0">
      <w:start w:val="1"/>
      <w:numFmt w:val="bullet"/>
      <w:pStyle w:val="List31"/>
      <w:lvlText w:val="•"/>
      <w:lvlJc w:val="left"/>
      <w:pPr>
        <w:tabs>
          <w:tab w:val="num" w:pos="393"/>
        </w:tabs>
        <w:ind w:left="393"/>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7" w15:restartNumberingAfterBreak="0">
    <w:nsid w:val="00000010"/>
    <w:multiLevelType w:val="multilevel"/>
    <w:tmpl w:val="894EE882"/>
    <w:lvl w:ilvl="0">
      <w:start w:val="1"/>
      <w:numFmt w:val="bullet"/>
      <w:pStyle w:val="ImportWordListStyleDefinition792676697"/>
      <w:lvlText w:val="•"/>
      <w:lvlJc w:val="left"/>
      <w:pPr>
        <w:tabs>
          <w:tab w:val="num" w:pos="360"/>
        </w:tabs>
        <w:ind w:left="36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1">
      <w:start w:val="1"/>
      <w:numFmt w:val="bullet"/>
      <w:lvlText w:val="o"/>
      <w:lvlJc w:val="left"/>
      <w:pPr>
        <w:tabs>
          <w:tab w:val="num" w:pos="360"/>
        </w:tabs>
        <w:ind w:left="360" w:firstLine="72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2">
      <w:start w:val="1"/>
      <w:numFmt w:val="bullet"/>
      <w:lvlText w:val="•"/>
      <w:lvlJc w:val="left"/>
      <w:pPr>
        <w:tabs>
          <w:tab w:val="num" w:pos="360"/>
        </w:tabs>
        <w:ind w:left="360" w:firstLine="144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3">
      <w:start w:val="1"/>
      <w:numFmt w:val="bullet"/>
      <w:lvlText w:val="•"/>
      <w:lvlJc w:val="left"/>
      <w:pPr>
        <w:tabs>
          <w:tab w:val="num" w:pos="360"/>
        </w:tabs>
        <w:ind w:left="360" w:firstLine="216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4">
      <w:start w:val="1"/>
      <w:numFmt w:val="bullet"/>
      <w:lvlText w:val="o"/>
      <w:lvlJc w:val="left"/>
      <w:pPr>
        <w:tabs>
          <w:tab w:val="num" w:pos="360"/>
        </w:tabs>
        <w:ind w:left="360" w:firstLine="288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5">
      <w:start w:val="1"/>
      <w:numFmt w:val="bullet"/>
      <w:lvlText w:val="•"/>
      <w:lvlJc w:val="left"/>
      <w:pPr>
        <w:tabs>
          <w:tab w:val="num" w:pos="360"/>
        </w:tabs>
        <w:ind w:left="360" w:firstLine="360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6">
      <w:start w:val="1"/>
      <w:numFmt w:val="bullet"/>
      <w:lvlText w:val="•"/>
      <w:lvlJc w:val="left"/>
      <w:pPr>
        <w:tabs>
          <w:tab w:val="num" w:pos="360"/>
        </w:tabs>
        <w:ind w:left="360" w:firstLine="432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7">
      <w:start w:val="1"/>
      <w:numFmt w:val="bullet"/>
      <w:lvlText w:val="o"/>
      <w:lvlJc w:val="left"/>
      <w:pPr>
        <w:tabs>
          <w:tab w:val="num" w:pos="360"/>
        </w:tabs>
        <w:ind w:left="360" w:firstLine="5040"/>
      </w:pPr>
      <w:rPr>
        <w:rFonts w:ascii="Arial" w:eastAsia="Arial Unicode MS" w:hAnsi="Arial" w:hint="default"/>
        <w:b w:val="0"/>
        <w:i w:val="0"/>
        <w:caps w:val="0"/>
        <w:smallCaps w:val="0"/>
        <w:strike w:val="0"/>
        <w:dstrike w:val="0"/>
        <w:color w:val="000000"/>
        <w:kern w:val="0"/>
        <w:position w:val="0"/>
        <w:sz w:val="22"/>
        <w:u w:val="none" w:color="000000"/>
        <w:vertAlign w:val="baseline"/>
      </w:rPr>
    </w:lvl>
    <w:lvl w:ilvl="8">
      <w:start w:val="1"/>
      <w:numFmt w:val="bullet"/>
      <w:lvlText w:val="•"/>
      <w:lvlJc w:val="left"/>
      <w:pPr>
        <w:tabs>
          <w:tab w:val="num" w:pos="360"/>
        </w:tabs>
        <w:ind w:left="360" w:firstLine="5760"/>
      </w:pPr>
      <w:rPr>
        <w:rFonts w:ascii="Arial" w:eastAsia="Arial Unicode MS" w:hAnsi="Arial" w:hint="default"/>
        <w:b w:val="0"/>
        <w:i w:val="0"/>
        <w:caps w:val="0"/>
        <w:smallCaps w:val="0"/>
        <w:strike w:val="0"/>
        <w:dstrike w:val="0"/>
        <w:color w:val="000000"/>
        <w:kern w:val="0"/>
        <w:position w:val="0"/>
        <w:sz w:val="22"/>
        <w:u w:val="none" w:color="000000"/>
        <w:vertAlign w:val="baseline"/>
      </w:rPr>
    </w:lvl>
  </w:abstractNum>
  <w:abstractNum w:abstractNumId="8" w15:restartNumberingAfterBreak="0">
    <w:nsid w:val="020C4339"/>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09954E9D"/>
    <w:multiLevelType w:val="hybridMultilevel"/>
    <w:tmpl w:val="64B6FD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511678"/>
    <w:multiLevelType w:val="multilevel"/>
    <w:tmpl w:val="4E3E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891F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7E36EE"/>
    <w:multiLevelType w:val="hybridMultilevel"/>
    <w:tmpl w:val="EE2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25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5F6A4E"/>
    <w:multiLevelType w:val="hybridMultilevel"/>
    <w:tmpl w:val="BDAAD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01B0B"/>
    <w:multiLevelType w:val="hybridMultilevel"/>
    <w:tmpl w:val="3F1EE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C61EC"/>
    <w:multiLevelType w:val="hybridMultilevel"/>
    <w:tmpl w:val="D670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080E"/>
    <w:multiLevelType w:val="hybridMultilevel"/>
    <w:tmpl w:val="65AE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972F8"/>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FB104BA"/>
    <w:multiLevelType w:val="hybridMultilevel"/>
    <w:tmpl w:val="140EBB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D67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60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772E76"/>
    <w:multiLevelType w:val="hybridMultilevel"/>
    <w:tmpl w:val="54C22E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9753A0"/>
    <w:multiLevelType w:val="singleLevel"/>
    <w:tmpl w:val="09A2F59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B67AB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6"/>
  </w:num>
  <w:num w:numId="11">
    <w:abstractNumId w:val="21"/>
  </w:num>
  <w:num w:numId="12">
    <w:abstractNumId w:val="24"/>
  </w:num>
  <w:num w:numId="13">
    <w:abstractNumId w:val="18"/>
  </w:num>
  <w:num w:numId="14">
    <w:abstractNumId w:val="19"/>
  </w:num>
  <w:num w:numId="15">
    <w:abstractNumId w:val="22"/>
  </w:num>
  <w:num w:numId="16">
    <w:abstractNumId w:val="9"/>
  </w:num>
  <w:num w:numId="17">
    <w:abstractNumId w:val="11"/>
  </w:num>
  <w:num w:numId="18">
    <w:abstractNumId w:val="23"/>
  </w:num>
  <w:num w:numId="19">
    <w:abstractNumId w:val="20"/>
  </w:num>
  <w:num w:numId="20">
    <w:abstractNumId w:val="13"/>
  </w:num>
  <w:num w:numId="21">
    <w:abstractNumId w:val="8"/>
  </w:num>
  <w:num w:numId="22">
    <w:abstractNumId w:val="17"/>
  </w:num>
  <w:num w:numId="23">
    <w:abstractNumId w:val="12"/>
  </w:num>
  <w:num w:numId="24">
    <w:abstractNumId w:val="14"/>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9"/>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AD"/>
    <w:rsid w:val="00015930"/>
    <w:rsid w:val="00022DC1"/>
    <w:rsid w:val="00040D1F"/>
    <w:rsid w:val="00041908"/>
    <w:rsid w:val="00042175"/>
    <w:rsid w:val="00043887"/>
    <w:rsid w:val="00050114"/>
    <w:rsid w:val="00057F71"/>
    <w:rsid w:val="0006060B"/>
    <w:rsid w:val="0006286B"/>
    <w:rsid w:val="00070605"/>
    <w:rsid w:val="000729E7"/>
    <w:rsid w:val="00074047"/>
    <w:rsid w:val="00080CFE"/>
    <w:rsid w:val="00087700"/>
    <w:rsid w:val="00092BCD"/>
    <w:rsid w:val="000935FA"/>
    <w:rsid w:val="00096778"/>
    <w:rsid w:val="000A6A77"/>
    <w:rsid w:val="000B4FC5"/>
    <w:rsid w:val="000C09D9"/>
    <w:rsid w:val="000C177D"/>
    <w:rsid w:val="000C5617"/>
    <w:rsid w:val="000E3DE7"/>
    <w:rsid w:val="000F183F"/>
    <w:rsid w:val="000F6581"/>
    <w:rsid w:val="00110226"/>
    <w:rsid w:val="00112DE6"/>
    <w:rsid w:val="001133FA"/>
    <w:rsid w:val="00113FD8"/>
    <w:rsid w:val="00122B62"/>
    <w:rsid w:val="0014076F"/>
    <w:rsid w:val="00144D11"/>
    <w:rsid w:val="00162B47"/>
    <w:rsid w:val="00166E57"/>
    <w:rsid w:val="00181B1C"/>
    <w:rsid w:val="00187076"/>
    <w:rsid w:val="001A0F7C"/>
    <w:rsid w:val="001A51FC"/>
    <w:rsid w:val="001A7D08"/>
    <w:rsid w:val="001B63C6"/>
    <w:rsid w:val="001C13F4"/>
    <w:rsid w:val="001C37BA"/>
    <w:rsid w:val="001C59DF"/>
    <w:rsid w:val="001D3DE6"/>
    <w:rsid w:val="001E7895"/>
    <w:rsid w:val="001F6E49"/>
    <w:rsid w:val="002043B1"/>
    <w:rsid w:val="002138B6"/>
    <w:rsid w:val="00214F3A"/>
    <w:rsid w:val="00216BAC"/>
    <w:rsid w:val="00241546"/>
    <w:rsid w:val="00245484"/>
    <w:rsid w:val="00246343"/>
    <w:rsid w:val="00264150"/>
    <w:rsid w:val="00264956"/>
    <w:rsid w:val="002756A4"/>
    <w:rsid w:val="002825CF"/>
    <w:rsid w:val="00285F40"/>
    <w:rsid w:val="00290AE1"/>
    <w:rsid w:val="00295C69"/>
    <w:rsid w:val="002C659C"/>
    <w:rsid w:val="002D3D8F"/>
    <w:rsid w:val="002E034E"/>
    <w:rsid w:val="002E4BED"/>
    <w:rsid w:val="002F2F31"/>
    <w:rsid w:val="002F3846"/>
    <w:rsid w:val="0030006C"/>
    <w:rsid w:val="00302877"/>
    <w:rsid w:val="00305C18"/>
    <w:rsid w:val="0031291A"/>
    <w:rsid w:val="003178B0"/>
    <w:rsid w:val="00323454"/>
    <w:rsid w:val="003450FA"/>
    <w:rsid w:val="00357A07"/>
    <w:rsid w:val="00360899"/>
    <w:rsid w:val="0036709B"/>
    <w:rsid w:val="00367C49"/>
    <w:rsid w:val="00371C4C"/>
    <w:rsid w:val="003766BD"/>
    <w:rsid w:val="003840BB"/>
    <w:rsid w:val="003A3CA5"/>
    <w:rsid w:val="003A542F"/>
    <w:rsid w:val="003B1FC8"/>
    <w:rsid w:val="003C1F93"/>
    <w:rsid w:val="003C7EAE"/>
    <w:rsid w:val="003D56E7"/>
    <w:rsid w:val="003E44EA"/>
    <w:rsid w:val="003E6E47"/>
    <w:rsid w:val="003F390C"/>
    <w:rsid w:val="0040083D"/>
    <w:rsid w:val="004018AD"/>
    <w:rsid w:val="004037C4"/>
    <w:rsid w:val="00403C72"/>
    <w:rsid w:val="004071A3"/>
    <w:rsid w:val="00430132"/>
    <w:rsid w:val="004514CF"/>
    <w:rsid w:val="00455401"/>
    <w:rsid w:val="00477B2A"/>
    <w:rsid w:val="00492034"/>
    <w:rsid w:val="00494EC8"/>
    <w:rsid w:val="004A7E33"/>
    <w:rsid w:val="004B1FBC"/>
    <w:rsid w:val="004D6819"/>
    <w:rsid w:val="004E06B4"/>
    <w:rsid w:val="004E2424"/>
    <w:rsid w:val="004E3F17"/>
    <w:rsid w:val="004F71FC"/>
    <w:rsid w:val="00524B89"/>
    <w:rsid w:val="00530CC8"/>
    <w:rsid w:val="00530F34"/>
    <w:rsid w:val="005342BD"/>
    <w:rsid w:val="005368CE"/>
    <w:rsid w:val="00537B27"/>
    <w:rsid w:val="00542284"/>
    <w:rsid w:val="005448B3"/>
    <w:rsid w:val="00565D18"/>
    <w:rsid w:val="00576EBE"/>
    <w:rsid w:val="00577CF8"/>
    <w:rsid w:val="005816A7"/>
    <w:rsid w:val="005A24D2"/>
    <w:rsid w:val="005A61A0"/>
    <w:rsid w:val="005B7A20"/>
    <w:rsid w:val="005D271E"/>
    <w:rsid w:val="005E6BFB"/>
    <w:rsid w:val="005E6F2D"/>
    <w:rsid w:val="005F20A9"/>
    <w:rsid w:val="005F32F5"/>
    <w:rsid w:val="005F472C"/>
    <w:rsid w:val="0060326D"/>
    <w:rsid w:val="00615C91"/>
    <w:rsid w:val="00623A6A"/>
    <w:rsid w:val="006261ED"/>
    <w:rsid w:val="00627527"/>
    <w:rsid w:val="0063652C"/>
    <w:rsid w:val="00636EC8"/>
    <w:rsid w:val="006376F6"/>
    <w:rsid w:val="0064608E"/>
    <w:rsid w:val="0065100E"/>
    <w:rsid w:val="0066072C"/>
    <w:rsid w:val="00665869"/>
    <w:rsid w:val="00681D3B"/>
    <w:rsid w:val="00687B75"/>
    <w:rsid w:val="00690CFC"/>
    <w:rsid w:val="0069698E"/>
    <w:rsid w:val="006A74AA"/>
    <w:rsid w:val="006B08AA"/>
    <w:rsid w:val="006C38F7"/>
    <w:rsid w:val="006C4EC8"/>
    <w:rsid w:val="006C6C89"/>
    <w:rsid w:val="006C7E6A"/>
    <w:rsid w:val="006D4DBB"/>
    <w:rsid w:val="006D688C"/>
    <w:rsid w:val="006D6F43"/>
    <w:rsid w:val="006E55CC"/>
    <w:rsid w:val="00701D1E"/>
    <w:rsid w:val="00702899"/>
    <w:rsid w:val="00721B16"/>
    <w:rsid w:val="00722D53"/>
    <w:rsid w:val="007241EB"/>
    <w:rsid w:val="00730D25"/>
    <w:rsid w:val="00743B75"/>
    <w:rsid w:val="0075565B"/>
    <w:rsid w:val="00772D07"/>
    <w:rsid w:val="00773BDF"/>
    <w:rsid w:val="007742B0"/>
    <w:rsid w:val="00774CE0"/>
    <w:rsid w:val="00787598"/>
    <w:rsid w:val="00787646"/>
    <w:rsid w:val="00796AF9"/>
    <w:rsid w:val="007B2DD4"/>
    <w:rsid w:val="007B5FD7"/>
    <w:rsid w:val="007C0F90"/>
    <w:rsid w:val="007C21A0"/>
    <w:rsid w:val="007C4B0F"/>
    <w:rsid w:val="007C5140"/>
    <w:rsid w:val="007D7904"/>
    <w:rsid w:val="007D7A07"/>
    <w:rsid w:val="007E650D"/>
    <w:rsid w:val="00801428"/>
    <w:rsid w:val="0081372D"/>
    <w:rsid w:val="008320E7"/>
    <w:rsid w:val="0083556B"/>
    <w:rsid w:val="00836276"/>
    <w:rsid w:val="0084143E"/>
    <w:rsid w:val="00847193"/>
    <w:rsid w:val="00863C21"/>
    <w:rsid w:val="00874D03"/>
    <w:rsid w:val="00876DE9"/>
    <w:rsid w:val="00891886"/>
    <w:rsid w:val="0089199B"/>
    <w:rsid w:val="0089717F"/>
    <w:rsid w:val="008A217B"/>
    <w:rsid w:val="008A6749"/>
    <w:rsid w:val="008B7362"/>
    <w:rsid w:val="008C7ECB"/>
    <w:rsid w:val="008D3889"/>
    <w:rsid w:val="008E08C6"/>
    <w:rsid w:val="008E73BB"/>
    <w:rsid w:val="008F44F0"/>
    <w:rsid w:val="008F7461"/>
    <w:rsid w:val="009054B6"/>
    <w:rsid w:val="009112CF"/>
    <w:rsid w:val="009175A9"/>
    <w:rsid w:val="00923696"/>
    <w:rsid w:val="00925F72"/>
    <w:rsid w:val="0093656A"/>
    <w:rsid w:val="00942D14"/>
    <w:rsid w:val="00943CB1"/>
    <w:rsid w:val="00955590"/>
    <w:rsid w:val="00974338"/>
    <w:rsid w:val="00982B17"/>
    <w:rsid w:val="009846B4"/>
    <w:rsid w:val="009A5D60"/>
    <w:rsid w:val="009C1880"/>
    <w:rsid w:val="009C1995"/>
    <w:rsid w:val="009C2490"/>
    <w:rsid w:val="009C767F"/>
    <w:rsid w:val="009D26BF"/>
    <w:rsid w:val="009E784E"/>
    <w:rsid w:val="00A12FBD"/>
    <w:rsid w:val="00A150C3"/>
    <w:rsid w:val="00A31F01"/>
    <w:rsid w:val="00A325EE"/>
    <w:rsid w:val="00A34020"/>
    <w:rsid w:val="00A55284"/>
    <w:rsid w:val="00A70613"/>
    <w:rsid w:val="00A84202"/>
    <w:rsid w:val="00AA1ED2"/>
    <w:rsid w:val="00AA4891"/>
    <w:rsid w:val="00AA58E8"/>
    <w:rsid w:val="00AB330E"/>
    <w:rsid w:val="00AB4A76"/>
    <w:rsid w:val="00AB784F"/>
    <w:rsid w:val="00AD000C"/>
    <w:rsid w:val="00AE7579"/>
    <w:rsid w:val="00AF18FC"/>
    <w:rsid w:val="00B070FE"/>
    <w:rsid w:val="00B07FB7"/>
    <w:rsid w:val="00B11EE4"/>
    <w:rsid w:val="00B120B1"/>
    <w:rsid w:val="00B16DE7"/>
    <w:rsid w:val="00B16DF7"/>
    <w:rsid w:val="00B206EF"/>
    <w:rsid w:val="00B212BE"/>
    <w:rsid w:val="00B30BE9"/>
    <w:rsid w:val="00B4136E"/>
    <w:rsid w:val="00B426AA"/>
    <w:rsid w:val="00B43FEF"/>
    <w:rsid w:val="00B54C90"/>
    <w:rsid w:val="00B73C01"/>
    <w:rsid w:val="00B75397"/>
    <w:rsid w:val="00B84F3A"/>
    <w:rsid w:val="00BA4869"/>
    <w:rsid w:val="00BB1E7D"/>
    <w:rsid w:val="00BB655D"/>
    <w:rsid w:val="00BC7C45"/>
    <w:rsid w:val="00BE2388"/>
    <w:rsid w:val="00C01637"/>
    <w:rsid w:val="00C062F4"/>
    <w:rsid w:val="00C17796"/>
    <w:rsid w:val="00C35A02"/>
    <w:rsid w:val="00C36DAD"/>
    <w:rsid w:val="00C41980"/>
    <w:rsid w:val="00C55178"/>
    <w:rsid w:val="00C60DC5"/>
    <w:rsid w:val="00C745BB"/>
    <w:rsid w:val="00C75683"/>
    <w:rsid w:val="00C81AFA"/>
    <w:rsid w:val="00C836CD"/>
    <w:rsid w:val="00C8445B"/>
    <w:rsid w:val="00C9552C"/>
    <w:rsid w:val="00C97238"/>
    <w:rsid w:val="00CA4266"/>
    <w:rsid w:val="00CB29B4"/>
    <w:rsid w:val="00CB7C9D"/>
    <w:rsid w:val="00CC29AA"/>
    <w:rsid w:val="00CD4185"/>
    <w:rsid w:val="00CD78A1"/>
    <w:rsid w:val="00CE0F57"/>
    <w:rsid w:val="00CE3D50"/>
    <w:rsid w:val="00CE683C"/>
    <w:rsid w:val="00CF5C33"/>
    <w:rsid w:val="00D03A4C"/>
    <w:rsid w:val="00D1270B"/>
    <w:rsid w:val="00D1341B"/>
    <w:rsid w:val="00D14B67"/>
    <w:rsid w:val="00D20777"/>
    <w:rsid w:val="00D21EBB"/>
    <w:rsid w:val="00D24A25"/>
    <w:rsid w:val="00D41E4A"/>
    <w:rsid w:val="00D5081D"/>
    <w:rsid w:val="00D63F54"/>
    <w:rsid w:val="00D73F21"/>
    <w:rsid w:val="00D81E3C"/>
    <w:rsid w:val="00D972EC"/>
    <w:rsid w:val="00DA3426"/>
    <w:rsid w:val="00DA47D8"/>
    <w:rsid w:val="00DC1D2A"/>
    <w:rsid w:val="00DC24FD"/>
    <w:rsid w:val="00DC37D3"/>
    <w:rsid w:val="00DC7C1D"/>
    <w:rsid w:val="00DD0AA1"/>
    <w:rsid w:val="00DE3337"/>
    <w:rsid w:val="00DE3EA7"/>
    <w:rsid w:val="00E05D57"/>
    <w:rsid w:val="00E1032A"/>
    <w:rsid w:val="00E11AC4"/>
    <w:rsid w:val="00E14381"/>
    <w:rsid w:val="00E23111"/>
    <w:rsid w:val="00E25274"/>
    <w:rsid w:val="00E3322E"/>
    <w:rsid w:val="00E34490"/>
    <w:rsid w:val="00E4005B"/>
    <w:rsid w:val="00E41D85"/>
    <w:rsid w:val="00E4218F"/>
    <w:rsid w:val="00E4622E"/>
    <w:rsid w:val="00E560E0"/>
    <w:rsid w:val="00E57B0A"/>
    <w:rsid w:val="00E609D2"/>
    <w:rsid w:val="00E70F88"/>
    <w:rsid w:val="00E72AEA"/>
    <w:rsid w:val="00E77B21"/>
    <w:rsid w:val="00E81FA6"/>
    <w:rsid w:val="00E943C0"/>
    <w:rsid w:val="00E97FDA"/>
    <w:rsid w:val="00EA0A8D"/>
    <w:rsid w:val="00EA60BE"/>
    <w:rsid w:val="00EB02D4"/>
    <w:rsid w:val="00EC090A"/>
    <w:rsid w:val="00EC159D"/>
    <w:rsid w:val="00EC2252"/>
    <w:rsid w:val="00EC25BB"/>
    <w:rsid w:val="00EC79A8"/>
    <w:rsid w:val="00EE3AD5"/>
    <w:rsid w:val="00EE6224"/>
    <w:rsid w:val="00EF4600"/>
    <w:rsid w:val="00EF77E3"/>
    <w:rsid w:val="00F0109C"/>
    <w:rsid w:val="00F05C56"/>
    <w:rsid w:val="00F224C6"/>
    <w:rsid w:val="00F319EC"/>
    <w:rsid w:val="00F330F8"/>
    <w:rsid w:val="00F456E0"/>
    <w:rsid w:val="00F4772F"/>
    <w:rsid w:val="00F74AC2"/>
    <w:rsid w:val="00F7522D"/>
    <w:rsid w:val="00F805F4"/>
    <w:rsid w:val="00F85DAF"/>
    <w:rsid w:val="00F85DFE"/>
    <w:rsid w:val="00F962A1"/>
    <w:rsid w:val="00FA2889"/>
    <w:rsid w:val="00FA6D0A"/>
    <w:rsid w:val="00FC2DA8"/>
    <w:rsid w:val="00FD1A0A"/>
    <w:rsid w:val="00FE5237"/>
    <w:rsid w:val="00FE713D"/>
    <w:rsid w:val="00FF3011"/>
    <w:rsid w:val="00FF3642"/>
    <w:rsid w:val="00FF70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5C800"/>
  <w15:docId w15:val="{67F9241C-9381-46F6-800E-ED2C5191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AD"/>
    <w:rPr>
      <w:rFonts w:ascii="Arial" w:hAnsi="Arial"/>
      <w:sz w:val="22"/>
      <w:szCs w:val="22"/>
      <w:lang w:val="en-US" w:eastAsia="en-US"/>
    </w:rPr>
  </w:style>
  <w:style w:type="paragraph" w:styleId="Heading3">
    <w:name w:val="heading 3"/>
    <w:basedOn w:val="Normal"/>
    <w:next w:val="Normal"/>
    <w:link w:val="Heading3Char"/>
    <w:qFormat/>
    <w:rsid w:val="00367C49"/>
    <w:pPr>
      <w:keepNext/>
      <w:spacing w:before="240" w:after="60"/>
      <w:outlineLvl w:val="2"/>
    </w:pPr>
    <w:rPr>
      <w:b/>
      <w:szCs w:val="20"/>
      <w:lang w:val="en-GB" w:eastAsia="en-GB"/>
    </w:rPr>
  </w:style>
  <w:style w:type="paragraph" w:styleId="Heading6">
    <w:name w:val="heading 6"/>
    <w:basedOn w:val="Normal"/>
    <w:next w:val="Normal"/>
    <w:link w:val="Heading6Char"/>
    <w:qFormat/>
    <w:rsid w:val="00367C49"/>
    <w:pPr>
      <w:keepNext/>
      <w:outlineLvl w:val="5"/>
    </w:pPr>
    <w:rPr>
      <w:b/>
      <w:color w:val="800080"/>
      <w:szCs w:val="20"/>
      <w:lang w:val="en-GB" w:eastAsia="en-GB"/>
    </w:rPr>
  </w:style>
  <w:style w:type="paragraph" w:styleId="Heading7">
    <w:name w:val="heading 7"/>
    <w:basedOn w:val="Normal"/>
    <w:next w:val="Normal"/>
    <w:link w:val="Heading7Char"/>
    <w:qFormat/>
    <w:rsid w:val="00367C49"/>
    <w:pPr>
      <w:keepNext/>
      <w:outlineLvl w:val="6"/>
    </w:pPr>
    <w:rPr>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E72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A77"/>
    <w:rPr>
      <w:rFonts w:cs="Times New Roman"/>
      <w:sz w:val="2"/>
      <w:lang w:val="en-US" w:eastAsia="en-US"/>
    </w:rPr>
  </w:style>
  <w:style w:type="paragraph" w:customStyle="1" w:styleId="Body1">
    <w:name w:val="Body 1"/>
    <w:uiPriority w:val="99"/>
    <w:rsid w:val="006C7E6A"/>
    <w:pPr>
      <w:outlineLvl w:val="0"/>
    </w:pPr>
    <w:rPr>
      <w:rFonts w:ascii="Arial" w:eastAsia="Arial Unicode MS" w:hAnsi="Arial"/>
      <w:color w:val="000000"/>
      <w:sz w:val="22"/>
      <w:u w:color="000000"/>
      <w:lang w:val="en-US" w:eastAsia="zh-CN" w:bidi="he-IL"/>
    </w:rPr>
  </w:style>
  <w:style w:type="character" w:styleId="Hyperlink">
    <w:name w:val="Hyperlink"/>
    <w:basedOn w:val="DefaultParagraphFont"/>
    <w:uiPriority w:val="99"/>
    <w:rsid w:val="006C7E6A"/>
    <w:rPr>
      <w:rFonts w:cs="Times New Roman"/>
      <w:lang w:val="en-US"/>
    </w:rPr>
  </w:style>
  <w:style w:type="paragraph" w:customStyle="1" w:styleId="List0">
    <w:name w:val="List 0"/>
    <w:basedOn w:val="ImportWordListStyleDefinition1760757945"/>
    <w:uiPriority w:val="99"/>
    <w:semiHidden/>
    <w:rsid w:val="006C7E6A"/>
    <w:pPr>
      <w:numPr>
        <w:numId w:val="1"/>
      </w:numPr>
    </w:pPr>
  </w:style>
  <w:style w:type="paragraph" w:customStyle="1" w:styleId="ImportWordListStyleDefinition1760757945">
    <w:name w:val="Import Word List Style Definition 1760757945"/>
    <w:uiPriority w:val="99"/>
    <w:rsid w:val="006C7E6A"/>
    <w:pPr>
      <w:numPr>
        <w:numId w:val="2"/>
      </w:numPr>
    </w:pPr>
    <w:rPr>
      <w:lang w:val="en-US" w:eastAsia="zh-CN" w:bidi="he-IL"/>
    </w:rPr>
  </w:style>
  <w:style w:type="paragraph" w:customStyle="1" w:styleId="List1">
    <w:name w:val="List 1"/>
    <w:basedOn w:val="ImportWordListStyleDefinition449935377"/>
    <w:uiPriority w:val="99"/>
    <w:semiHidden/>
    <w:rsid w:val="006C7E6A"/>
    <w:pPr>
      <w:numPr>
        <w:numId w:val="3"/>
      </w:numPr>
      <w:ind w:firstLine="0"/>
    </w:pPr>
  </w:style>
  <w:style w:type="paragraph" w:customStyle="1" w:styleId="ImportWordListStyleDefinition449935377">
    <w:name w:val="Import Word List Style Definition 449935377"/>
    <w:uiPriority w:val="99"/>
    <w:rsid w:val="006C7E6A"/>
    <w:pPr>
      <w:numPr>
        <w:numId w:val="4"/>
      </w:numPr>
    </w:pPr>
    <w:rPr>
      <w:lang w:val="en-US" w:eastAsia="zh-CN" w:bidi="he-IL"/>
    </w:rPr>
  </w:style>
  <w:style w:type="paragraph" w:customStyle="1" w:styleId="List21">
    <w:name w:val="List 21"/>
    <w:basedOn w:val="ImportWordListStyleDefinition868490186"/>
    <w:uiPriority w:val="99"/>
    <w:semiHidden/>
    <w:rsid w:val="006C7E6A"/>
    <w:pPr>
      <w:numPr>
        <w:numId w:val="5"/>
      </w:numPr>
    </w:pPr>
  </w:style>
  <w:style w:type="paragraph" w:customStyle="1" w:styleId="ImportWordListStyleDefinition868490186">
    <w:name w:val="Import Word List Style Definition 868490186"/>
    <w:uiPriority w:val="99"/>
    <w:rsid w:val="006C7E6A"/>
    <w:pPr>
      <w:numPr>
        <w:numId w:val="6"/>
      </w:numPr>
    </w:pPr>
    <w:rPr>
      <w:lang w:val="en-US" w:eastAsia="zh-CN" w:bidi="he-IL"/>
    </w:rPr>
  </w:style>
  <w:style w:type="paragraph" w:customStyle="1" w:styleId="List31">
    <w:name w:val="List 31"/>
    <w:basedOn w:val="ImportWordListStyleDefinition792676697"/>
    <w:uiPriority w:val="99"/>
    <w:semiHidden/>
    <w:rsid w:val="006C7E6A"/>
    <w:pPr>
      <w:numPr>
        <w:numId w:val="7"/>
      </w:numPr>
    </w:pPr>
  </w:style>
  <w:style w:type="paragraph" w:customStyle="1" w:styleId="ImportWordListStyleDefinition792676697">
    <w:name w:val="Import Word List Style Definition 792676697"/>
    <w:uiPriority w:val="99"/>
    <w:rsid w:val="006C7E6A"/>
    <w:pPr>
      <w:numPr>
        <w:numId w:val="8"/>
      </w:numPr>
    </w:pPr>
    <w:rPr>
      <w:lang w:val="en-US" w:eastAsia="zh-CN" w:bidi="he-IL"/>
    </w:rPr>
  </w:style>
  <w:style w:type="paragraph" w:styleId="DocumentMap">
    <w:name w:val="Document Map"/>
    <w:basedOn w:val="Normal"/>
    <w:link w:val="DocumentMapChar"/>
    <w:uiPriority w:val="99"/>
    <w:semiHidden/>
    <w:locked/>
    <w:rsid w:val="004018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6A77"/>
    <w:rPr>
      <w:rFonts w:cs="Times New Roman"/>
      <w:sz w:val="2"/>
      <w:lang w:val="en-US" w:eastAsia="en-US"/>
    </w:rPr>
  </w:style>
  <w:style w:type="paragraph" w:customStyle="1" w:styleId="KeyAccountabilities">
    <w:name w:val="Key Accountabilities"/>
    <w:uiPriority w:val="99"/>
    <w:rsid w:val="000F6581"/>
    <w:pPr>
      <w:tabs>
        <w:tab w:val="num" w:pos="360"/>
      </w:tabs>
      <w:spacing w:before="60" w:after="60"/>
      <w:ind w:left="360" w:firstLine="360"/>
    </w:pPr>
    <w:rPr>
      <w:rFonts w:ascii="Gill Sans" w:hAnsi="Gill Sans"/>
      <w:sz w:val="22"/>
      <w:lang w:eastAsia="en-US"/>
    </w:rPr>
  </w:style>
  <w:style w:type="paragraph" w:styleId="ListParagraph">
    <w:name w:val="List Paragraph"/>
    <w:basedOn w:val="Normal"/>
    <w:uiPriority w:val="34"/>
    <w:qFormat/>
    <w:rsid w:val="00876DE9"/>
    <w:pPr>
      <w:ind w:left="720"/>
      <w:contextualSpacing/>
    </w:pPr>
  </w:style>
  <w:style w:type="paragraph" w:styleId="BodyText">
    <w:name w:val="Body Text"/>
    <w:basedOn w:val="Normal"/>
    <w:link w:val="BodyTextChar"/>
    <w:locked/>
    <w:rsid w:val="00B16DF7"/>
    <w:rPr>
      <w:b/>
      <w:szCs w:val="20"/>
      <w:lang w:val="en-GB" w:eastAsia="en-GB"/>
    </w:rPr>
  </w:style>
  <w:style w:type="character" w:customStyle="1" w:styleId="BodyTextChar">
    <w:name w:val="Body Text Char"/>
    <w:basedOn w:val="DefaultParagraphFont"/>
    <w:link w:val="BodyText"/>
    <w:rsid w:val="00B16DF7"/>
    <w:rPr>
      <w:rFonts w:ascii="Arial" w:hAnsi="Arial"/>
      <w:b/>
      <w:sz w:val="22"/>
    </w:rPr>
  </w:style>
  <w:style w:type="paragraph" w:styleId="Header">
    <w:name w:val="header"/>
    <w:basedOn w:val="Normal"/>
    <w:link w:val="HeaderChar"/>
    <w:locked/>
    <w:rsid w:val="00B16DF7"/>
    <w:pPr>
      <w:tabs>
        <w:tab w:val="center" w:pos="4153"/>
        <w:tab w:val="right" w:pos="8306"/>
      </w:tabs>
    </w:pPr>
    <w:rPr>
      <w:szCs w:val="20"/>
      <w:lang w:val="en-GB" w:eastAsia="en-GB"/>
    </w:rPr>
  </w:style>
  <w:style w:type="character" w:customStyle="1" w:styleId="HeaderChar">
    <w:name w:val="Header Char"/>
    <w:basedOn w:val="DefaultParagraphFont"/>
    <w:link w:val="Header"/>
    <w:rsid w:val="00B16DF7"/>
    <w:rPr>
      <w:rFonts w:ascii="Arial" w:hAnsi="Arial"/>
      <w:sz w:val="22"/>
    </w:rPr>
  </w:style>
  <w:style w:type="character" w:customStyle="1" w:styleId="Heading3Char">
    <w:name w:val="Heading 3 Char"/>
    <w:basedOn w:val="DefaultParagraphFont"/>
    <w:link w:val="Heading3"/>
    <w:rsid w:val="00367C49"/>
    <w:rPr>
      <w:rFonts w:ascii="Arial" w:hAnsi="Arial"/>
      <w:b/>
      <w:sz w:val="22"/>
    </w:rPr>
  </w:style>
  <w:style w:type="character" w:customStyle="1" w:styleId="Heading6Char">
    <w:name w:val="Heading 6 Char"/>
    <w:basedOn w:val="DefaultParagraphFont"/>
    <w:link w:val="Heading6"/>
    <w:rsid w:val="00367C49"/>
    <w:rPr>
      <w:rFonts w:ascii="Arial" w:hAnsi="Arial"/>
      <w:b/>
      <w:color w:val="800080"/>
      <w:sz w:val="22"/>
    </w:rPr>
  </w:style>
  <w:style w:type="character" w:customStyle="1" w:styleId="Heading7Char">
    <w:name w:val="Heading 7 Char"/>
    <w:basedOn w:val="DefaultParagraphFont"/>
    <w:link w:val="Heading7"/>
    <w:rsid w:val="00367C49"/>
    <w:rPr>
      <w:rFonts w:ascii="Arial" w:hAnsi="Arial"/>
      <w:b/>
      <w:color w:val="000000"/>
      <w:sz w:val="22"/>
    </w:rPr>
  </w:style>
  <w:style w:type="paragraph" w:styleId="BodyText3">
    <w:name w:val="Body Text 3"/>
    <w:basedOn w:val="Normal"/>
    <w:link w:val="BodyText3Char"/>
    <w:locked/>
    <w:rsid w:val="0083556B"/>
    <w:pPr>
      <w:spacing w:after="120"/>
    </w:pPr>
    <w:rPr>
      <w:sz w:val="16"/>
      <w:szCs w:val="16"/>
      <w:lang w:val="en-GB" w:eastAsia="en-GB"/>
    </w:rPr>
  </w:style>
  <w:style w:type="character" w:customStyle="1" w:styleId="BodyText3Char">
    <w:name w:val="Body Text 3 Char"/>
    <w:basedOn w:val="DefaultParagraphFont"/>
    <w:link w:val="BodyText3"/>
    <w:rsid w:val="0083556B"/>
    <w:rPr>
      <w:rFonts w:ascii="Arial" w:hAnsi="Arial"/>
      <w:sz w:val="16"/>
      <w:szCs w:val="16"/>
    </w:rPr>
  </w:style>
  <w:style w:type="character" w:styleId="UnresolvedMention">
    <w:name w:val="Unresolved Mention"/>
    <w:basedOn w:val="DefaultParagraphFont"/>
    <w:uiPriority w:val="99"/>
    <w:semiHidden/>
    <w:unhideWhenUsed/>
    <w:rsid w:val="001C59DF"/>
    <w:rPr>
      <w:color w:val="605E5C"/>
      <w:shd w:val="clear" w:color="auto" w:fill="E1DFDD"/>
    </w:rPr>
  </w:style>
  <w:style w:type="paragraph" w:customStyle="1" w:styleId="paragraph">
    <w:name w:val="paragraph"/>
    <w:basedOn w:val="Normal"/>
    <w:rsid w:val="00524B89"/>
    <w:pPr>
      <w:spacing w:before="100" w:beforeAutospacing="1" w:after="100" w:afterAutospacing="1"/>
    </w:pPr>
    <w:rPr>
      <w:rFonts w:ascii="Times New Roman" w:hAnsi="Times New Roman"/>
      <w:sz w:val="24"/>
      <w:szCs w:val="24"/>
      <w:lang w:val="en-GB" w:eastAsia="en-GB"/>
    </w:rPr>
  </w:style>
  <w:style w:type="character" w:customStyle="1" w:styleId="normaltextrun">
    <w:name w:val="normaltextrun"/>
    <w:basedOn w:val="DefaultParagraphFont"/>
    <w:rsid w:val="00524B89"/>
  </w:style>
  <w:style w:type="character" w:customStyle="1" w:styleId="spellingerror">
    <w:name w:val="spellingerror"/>
    <w:basedOn w:val="DefaultParagraphFont"/>
    <w:rsid w:val="00524B89"/>
  </w:style>
  <w:style w:type="character" w:customStyle="1" w:styleId="eop">
    <w:name w:val="eop"/>
    <w:basedOn w:val="DefaultParagraphFont"/>
    <w:rsid w:val="00524B89"/>
  </w:style>
  <w:style w:type="character" w:customStyle="1" w:styleId="contextualspellingandgrammarerror">
    <w:name w:val="contextualspellingandgrammarerror"/>
    <w:basedOn w:val="DefaultParagraphFont"/>
    <w:rsid w:val="00524B89"/>
  </w:style>
  <w:style w:type="character" w:customStyle="1" w:styleId="advancedproofingissue">
    <w:name w:val="advancedproofingissue"/>
    <w:basedOn w:val="DefaultParagraphFont"/>
    <w:rsid w:val="0052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finlay@iclou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6193-A5B9-4511-AE91-61BF6AFD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Kaine Price CV</vt:lpstr>
    </vt:vector>
  </TitlesOfParts>
  <Company>Army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Kaine Price CV</dc:title>
  <dc:creator>K Price</dc:creator>
  <cp:lastModifiedBy>Finlay, Angela</cp:lastModifiedBy>
  <cp:revision>11</cp:revision>
  <cp:lastPrinted>2019-10-08T13:33:00Z</cp:lastPrinted>
  <dcterms:created xsi:type="dcterms:W3CDTF">2019-10-08T12:47:00Z</dcterms:created>
  <dcterms:modified xsi:type="dcterms:W3CDTF">2020-05-07T13:14:00Z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39374f-170d-4d1d-ad34-00f2ff8691e7_Enabled">
    <vt:lpwstr>True</vt:lpwstr>
  </property>
  <property fmtid="{D5CDD505-2E9C-101B-9397-08002B2CF9AE}" pid="3" name="MSIP_Label_3439374f-170d-4d1d-ad34-00f2ff8691e7_SiteId">
    <vt:lpwstr>aa42167d-6f8d-45ce-b655-d245ef97da66</vt:lpwstr>
  </property>
  <property fmtid="{D5CDD505-2E9C-101B-9397-08002B2CF9AE}" pid="4" name="MSIP_Label_3439374f-170d-4d1d-ad34-00f2ff8691e7_Owner">
    <vt:lpwstr>angela.finlay@pr.pgds.com</vt:lpwstr>
  </property>
  <property fmtid="{D5CDD505-2E9C-101B-9397-08002B2CF9AE}" pid="5" name="MSIP_Label_3439374f-170d-4d1d-ad34-00f2ff8691e7_SetDate">
    <vt:lpwstr>2020-04-22T13:23:08.8832937Z</vt:lpwstr>
  </property>
  <property fmtid="{D5CDD505-2E9C-101B-9397-08002B2CF9AE}" pid="6" name="MSIP_Label_3439374f-170d-4d1d-ad34-00f2ff8691e7_Name">
    <vt:lpwstr>Restricted</vt:lpwstr>
  </property>
  <property fmtid="{D5CDD505-2E9C-101B-9397-08002B2CF9AE}" pid="7" name="MSIP_Label_3439374f-170d-4d1d-ad34-00f2ff8691e7_Application">
    <vt:lpwstr>Microsoft Azure Information Protection</vt:lpwstr>
  </property>
  <property fmtid="{D5CDD505-2E9C-101B-9397-08002B2CF9AE}" pid="8" name="MSIP_Label_3439374f-170d-4d1d-ad34-00f2ff8691e7_ActionId">
    <vt:lpwstr>76575185-c8d3-43fb-b5a7-6181fcac2029</vt:lpwstr>
  </property>
  <property fmtid="{D5CDD505-2E9C-101B-9397-08002B2CF9AE}" pid="9" name="MSIP_Label_3439374f-170d-4d1d-ad34-00f2ff8691e7_Extended_MSFT_Method">
    <vt:lpwstr>Automatic</vt:lpwstr>
  </property>
  <property fmtid="{D5CDD505-2E9C-101B-9397-08002B2CF9AE}" pid="10" name="Sensitivity">
    <vt:lpwstr>Restricted</vt:lpwstr>
  </property>
</Properties>
</file>